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1E6" w:rsidRDefault="00E54643">
      <w:pPr>
        <w:pStyle w:val="Heading2"/>
        <w:jc w:val="left"/>
        <w:rPr>
          <w:rFonts w:hAnsi="Arial Unicode MS"/>
        </w:rPr>
      </w:pPr>
      <w:r>
        <w:rPr>
          <w:noProof/>
        </w:rPr>
        <mc:AlternateContent>
          <mc:Choice Requires="wps">
            <w:drawing>
              <wp:anchor distT="381000" distB="381000" distL="381000" distR="381000" simplePos="0" relativeHeight="251658240" behindDoc="0" locked="0" layoutInCell="1" allowOverlap="1">
                <wp:simplePos x="0" y="0"/>
                <wp:positionH relativeFrom="margin">
                  <wp:posOffset>19685</wp:posOffset>
                </wp:positionH>
                <wp:positionV relativeFrom="page">
                  <wp:posOffset>560070</wp:posOffset>
                </wp:positionV>
                <wp:extent cx="5485765" cy="622300"/>
                <wp:effectExtent l="3810" t="0" r="0" b="0"/>
                <wp:wrapTopAndBottom/>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85765" cy="622300"/>
                        </a:xfrm>
                        <a:custGeom>
                          <a:avLst/>
                          <a:gdLst>
                            <a:gd name="T0" fmla="*/ 10800 w 21600"/>
                            <a:gd name="T1" fmla="*/ 10800 h 21600"/>
                            <a:gd name="T2" fmla="*/ 10800 w 21600"/>
                            <a:gd name="T3" fmla="*/ 10800 h 21600"/>
                            <a:gd name="T4" fmla="*/ 10800 w 21600"/>
                            <a:gd name="T5" fmla="*/ 10800 h 21600"/>
                            <a:gd name="T6" fmla="*/ 10800 w 21600"/>
                            <a:gd name="T7" fmla="*/ 10800 h 21600"/>
                          </a:gdLst>
                          <a:ahLst/>
                          <a:cxnLst>
                            <a:cxn ang="0">
                              <a:pos x="T0" y="T1"/>
                            </a:cxn>
                            <a:cxn ang="0">
                              <a:pos x="T2" y="T3"/>
                            </a:cxn>
                            <a:cxn ang="0">
                              <a:pos x="T4" y="T5"/>
                            </a:cxn>
                            <a:cxn ang="0">
                              <a:pos x="T6" y="T7"/>
                            </a:cxn>
                          </a:cxnLst>
                          <a:rect l="0" t="0" r="r" b="b"/>
                          <a:pathLst>
                            <a:path w="21600" h="21600">
                              <a:moveTo>
                                <a:pt x="0" y="0"/>
                              </a:moveTo>
                              <a:lnTo>
                                <a:pt x="21600" y="0"/>
                              </a:lnTo>
                              <a:lnTo>
                                <a:pt x="21600" y="21600"/>
                              </a:lnTo>
                              <a:lnTo>
                                <a:pt x="0" y="21600"/>
                              </a:lnTo>
                              <a:close/>
                            </a:path>
                          </a:pathLst>
                        </a:custGeom>
                        <a:gradFill rotWithShape="0">
                          <a:gsLst>
                            <a:gs pos="0">
                              <a:srgbClr val="EB8139"/>
                            </a:gs>
                            <a:gs pos="100000">
                              <a:srgbClr val="772C08"/>
                            </a:gs>
                          </a:gsLst>
                          <a:lin ang="5400000"/>
                        </a:gradFill>
                        <a:ln>
                          <a:noFill/>
                        </a:ln>
                        <a:effectLst/>
                        <a:extLst>
                          <a:ext uri="{91240B29-F687-4F45-9708-019B960494DF}">
                            <a14:hiddenLine xmlns:a14="http://schemas.microsoft.com/office/drawing/2010/main" w="12700">
                              <a:solidFill>
                                <a:srgbClr val="000000"/>
                              </a:solidFill>
                              <a:miter lim="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8A4AC8" w:rsidRDefault="008A4AC8" w:rsidP="003931E6">
                            <w:pPr>
                              <w:pStyle w:val="ShapeCaptionWhite"/>
                              <w:rPr>
                                <w:rFonts w:ascii="Times New Roman" w:eastAsia="Times New Roman" w:hAnsi="Times New Roman"/>
                                <w:color w:val="auto"/>
                                <w:sz w:val="20"/>
                                <w:lang w:bidi="x-none"/>
                              </w:rPr>
                            </w:pPr>
                            <w:r>
                              <w:rPr>
                                <w:rFonts w:hAnsi="Arial Unicode MS"/>
                              </w:rPr>
                              <w:t>Designing Collaborative Learning Worksheet</w:t>
                            </w:r>
                          </w:p>
                        </w:txbxContent>
                      </wps:txbx>
                      <wps:bodyPr rot="0" vert="horz" wrap="square" lIns="50800" tIns="50800" rIns="50800" bIns="50800" anchor="ctr" anchorCtr="0" upright="1">
                        <a:noAutofit/>
                      </wps:bodyPr>
                    </wps:wsp>
                  </a:graphicData>
                </a:graphic>
                <wp14:sizeRelH relativeFrom="page">
                  <wp14:pctWidth>0</wp14:pctWidth>
                </wp14:sizeRelH>
                <wp14:sizeRelV relativeFrom="page">
                  <wp14:pctHeight>0</wp14:pctHeight>
                </wp14:sizeRelV>
              </wp:anchor>
            </w:drawing>
          </mc:Choice>
          <mc:Fallback>
            <w:pict>
              <v:shape id="AutoShape 1" o:spid="_x0000_s1026" style="position:absolute;margin-left:1.55pt;margin-top:44.1pt;width:431.95pt;height:49pt;z-index:251658240;visibility:visible;mso-wrap-style:square;mso-width-percent:0;mso-height-percent:0;mso-wrap-distance-left:30pt;mso-wrap-distance-top:30pt;mso-wrap-distance-right:30pt;mso-wrap-distance-bottom:30pt;mso-position-horizontal:absolute;mso-position-horizontal-relative:margin;mso-position-vertical:absolute;mso-position-vertical-relative:page;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" adj="-11796480,,5400" path="m,l21600,r,21600l,21600,,xe" fillcolor="#eb8139" stroked="f" strokeweight="1pt">
                <v:fill color2="#772c08" focus="100%" type="gradient">
                  <o:fill v:ext="view" type="gradientUnscaled"/>
                </v:fill>
                <v:stroke miterlimit="0" joinstyle="miter"/>
                <v:formulas/>
                <v:path arrowok="t" o:connecttype="custom" o:connectlocs="2742883,311150;2742883,311150;2742883,311150;2742883,311150" o:connectangles="0,0,0,0" textboxrect="0,0,21600,21600"/>
                <v:textbox inset="4pt,4pt,4pt,4pt">
                  <w:txbxContent>
                    <w:p w:rsidR="008A4AC8" w:rsidRDefault="008A4AC8" w:rsidP="003931E6">
                      <w:pPr>
                        <w:pStyle w:val="ShapeCaptionWhite"/>
                        <w:rPr>
                          <w:rFonts w:ascii="Times New Roman" w:eastAsia="Times New Roman" w:hAnsi="Times New Roman"/>
                          <w:color w:val="auto"/>
                          <w:sz w:val="20"/>
                          <w:lang w:val="en-US" w:eastAsia="en-US" w:bidi="x-none"/>
                        </w:rPr>
                      </w:pPr>
                      <w:r>
                        <w:rPr>
                          <w:rFonts w:hAnsi="Arial Unicode MS"/>
                        </w:rPr>
                        <w:t>Designing Collaborative Learning Worksheet</w:t>
                      </w:r>
                    </w:p>
                  </w:txbxContent>
                </v:textbox>
                <w10:wrap type="topAndBottom" anchorx="margin" anchory="page"/>
              </v:shape>
            </w:pict>
          </mc:Fallback>
        </mc:AlternateContent>
      </w:r>
      <w:r>
        <w:rPr>
          <w:noProof/>
        </w:rPr>
        <w:drawing>
          <wp:anchor distT="152400" distB="152400" distL="152400" distR="152400" simplePos="0" relativeHeight="251657216" behindDoc="0" locked="0" layoutInCell="1" allowOverlap="1">
            <wp:simplePos x="0" y="0"/>
            <wp:positionH relativeFrom="page">
              <wp:posOffset>283845</wp:posOffset>
            </wp:positionH>
            <wp:positionV relativeFrom="page">
              <wp:posOffset>552450</wp:posOffset>
            </wp:positionV>
            <wp:extent cx="9213215" cy="1885315"/>
            <wp:effectExtent l="0" t="0" r="6985" b="635"/>
            <wp:wrapTight wrapText="bothSides">
              <wp:wrapPolygon edited="0">
                <wp:start x="223" y="0"/>
                <wp:lineTo x="223" y="21389"/>
                <wp:lineTo x="21572" y="21389"/>
                <wp:lineTo x="21572" y="0"/>
                <wp:lineTo x="223" y="0"/>
              </wp:wrapPolygon>
            </wp:wrapTight>
            <wp:docPr id="2" name="Picture 2" descr="ass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
                    <pic:cNvPicPr>
                      <a:picLocks noChangeAspect="1"/>
                    </pic:cNvPicPr>
                  </pic:nvPicPr>
                  <pic:blipFill>
                    <a:blip r:embed="rId7">
                      <a:extLst>
                        <a:ext uri="{28A0092B-C50C-407E-A947-70E740481C1C}">
                          <a14:useLocalDpi xmlns:a14="http://schemas.microsoft.com/office/drawing/2010/main" val="0"/>
                        </a:ext>
                      </a:extLst>
                    </a:blip>
                    <a:srcRect l="-1453" t="65121" r="1453" b="8517"/>
                    <a:stretch>
                      <a:fillRect/>
                    </a:stretch>
                  </pic:blipFill>
                  <pic:spPr bwMode="auto">
                    <a:xfrm>
                      <a:off x="0" y="0"/>
                      <a:ext cx="9213215" cy="188531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8A4AC8" w:rsidRDefault="008A4AC8">
      <w:pPr>
        <w:pStyle w:val="Heading2"/>
        <w:jc w:val="left"/>
      </w:pPr>
      <w:r>
        <w:rPr>
          <w:rFonts w:hAnsi="Arial Unicode MS"/>
        </w:rPr>
        <w:t>I.  Identify the outcomes first.</w:t>
      </w:r>
    </w:p>
    <w:p w:rsidR="008A4AC8" w:rsidRDefault="008A4AC8">
      <w:pPr>
        <w:pStyle w:val="Body1"/>
      </w:pPr>
      <w:r>
        <w:rPr>
          <w:rFonts w:hAnsi="Arial Unicode MS"/>
        </w:rPr>
        <w:t>1.  Why are you asking students to do this?  What do you want them to learn?  Which of these outcomes do you expect to be enhanced by group learning?</w:t>
      </w:r>
    </w:p>
    <w:p w:rsidR="008A4AC8" w:rsidRDefault="008A4AC8">
      <w:pPr>
        <w:pStyle w:val="Body1"/>
      </w:pPr>
    </w:p>
    <w:p w:rsidR="008A4AC8" w:rsidRDefault="008A4AC8">
      <w:pPr>
        <w:pStyle w:val="Body1"/>
      </w:pPr>
    </w:p>
    <w:p w:rsidR="008A4AC8" w:rsidRDefault="008A4AC8">
      <w:pPr>
        <w:pStyle w:val="Body1"/>
      </w:pPr>
    </w:p>
    <w:p w:rsidR="008A4AC8" w:rsidRDefault="008A4AC8">
      <w:pPr>
        <w:pStyle w:val="Body1"/>
      </w:pPr>
    </w:p>
    <w:p w:rsidR="0015289B" w:rsidRDefault="0015289B">
      <w:pPr>
        <w:pStyle w:val="Body1"/>
      </w:pPr>
    </w:p>
    <w:p w:rsidR="0015289B" w:rsidRDefault="0015289B">
      <w:pPr>
        <w:pStyle w:val="Body1"/>
      </w:pPr>
    </w:p>
    <w:p w:rsidR="0015289B" w:rsidRDefault="0015289B">
      <w:pPr>
        <w:pStyle w:val="Body1"/>
      </w:pPr>
    </w:p>
    <w:p w:rsidR="00E102D2" w:rsidRDefault="00E102D2">
      <w:pPr>
        <w:pStyle w:val="Body1"/>
      </w:pPr>
    </w:p>
    <w:p w:rsidR="00F3549E" w:rsidRDefault="00F3549E">
      <w:pPr>
        <w:pStyle w:val="Body1"/>
      </w:pPr>
    </w:p>
    <w:p w:rsidR="008A4AC8" w:rsidRDefault="008A4AC8">
      <w:pPr>
        <w:pStyle w:val="Body1"/>
      </w:pPr>
      <w:r>
        <w:rPr>
          <w:rFonts w:hAnsi="Arial Unicode MS"/>
        </w:rPr>
        <w:t>2.  What is the biggest task that the GROUP must accomplish?  Circle one</w:t>
      </w:r>
    </w:p>
    <w:p w:rsidR="008A4AC8" w:rsidRDefault="008A4AC8">
      <w:pPr>
        <w:pStyle w:val="Body1"/>
        <w:rPr>
          <w:color w:val="000000"/>
        </w:rPr>
      </w:pPr>
      <w:r>
        <w:rPr>
          <w:rFonts w:hAnsi="Arial Unicode MS"/>
          <w:color w:val="000000"/>
        </w:rPr>
        <w:t xml:space="preserve">Discuss.                       </w:t>
      </w:r>
      <w:r w:rsidR="00172586">
        <w:rPr>
          <w:rFonts w:hAnsi="Arial Unicode MS"/>
          <w:color w:val="000000"/>
        </w:rPr>
        <w:tab/>
      </w:r>
      <w:r w:rsidR="00172586">
        <w:rPr>
          <w:rFonts w:hAnsi="Arial Unicode MS"/>
          <w:color w:val="000000"/>
        </w:rPr>
        <w:tab/>
      </w:r>
      <w:r w:rsidR="00172586">
        <w:rPr>
          <w:rFonts w:hAnsi="Arial Unicode MS"/>
          <w:color w:val="000000"/>
        </w:rPr>
        <w:tab/>
      </w:r>
      <w:r w:rsidR="00172586">
        <w:rPr>
          <w:rFonts w:hAnsi="Arial Unicode MS"/>
          <w:color w:val="000000"/>
        </w:rPr>
        <w:tab/>
      </w:r>
      <w:r>
        <w:rPr>
          <w:rFonts w:hAnsi="Arial Unicode MS"/>
          <w:color w:val="000000"/>
        </w:rPr>
        <w:t xml:space="preserve">    </w:t>
      </w:r>
      <w:r w:rsidR="00172586">
        <w:rPr>
          <w:rFonts w:hAnsi="Arial Unicode MS"/>
          <w:color w:val="000000"/>
        </w:rPr>
        <w:t xml:space="preserve">   </w:t>
      </w:r>
      <w:r>
        <w:rPr>
          <w:rFonts w:hAnsi="Arial Unicode MS"/>
          <w:color w:val="000000"/>
        </w:rPr>
        <w:t xml:space="preserve">        Organize information.          </w:t>
      </w:r>
      <w:r w:rsidR="00172586">
        <w:rPr>
          <w:rFonts w:hAnsi="Arial Unicode MS"/>
          <w:color w:val="000000"/>
        </w:rPr>
        <w:tab/>
      </w:r>
      <w:r w:rsidR="00172586">
        <w:rPr>
          <w:rFonts w:hAnsi="Arial Unicode MS"/>
          <w:color w:val="000000"/>
        </w:rPr>
        <w:tab/>
      </w:r>
      <w:r w:rsidR="00172586">
        <w:rPr>
          <w:rFonts w:hAnsi="Arial Unicode MS"/>
          <w:color w:val="000000"/>
        </w:rPr>
        <w:tab/>
      </w:r>
      <w:r>
        <w:rPr>
          <w:rFonts w:hAnsi="Arial Unicode MS"/>
          <w:color w:val="000000"/>
        </w:rPr>
        <w:t xml:space="preserve">        Solve a problem.      </w:t>
      </w:r>
    </w:p>
    <w:p w:rsidR="008A4AC8" w:rsidRDefault="008A4AC8">
      <w:pPr>
        <w:pStyle w:val="Body1"/>
      </w:pPr>
      <w:r>
        <w:rPr>
          <w:rFonts w:hAnsi="Arial Unicode MS"/>
          <w:color w:val="000000"/>
        </w:rPr>
        <w:t xml:space="preserve">Share facts.              </w:t>
      </w:r>
      <w:r w:rsidR="00172586">
        <w:rPr>
          <w:rFonts w:hAnsi="Arial Unicode MS"/>
          <w:color w:val="000000"/>
        </w:rPr>
        <w:tab/>
      </w:r>
      <w:r w:rsidR="00172586">
        <w:rPr>
          <w:rFonts w:hAnsi="Arial Unicode MS"/>
          <w:color w:val="000000"/>
        </w:rPr>
        <w:tab/>
      </w:r>
      <w:r w:rsidR="00172586">
        <w:rPr>
          <w:rFonts w:hAnsi="Arial Unicode MS"/>
          <w:color w:val="000000"/>
        </w:rPr>
        <w:tab/>
      </w:r>
      <w:r w:rsidR="00172586">
        <w:rPr>
          <w:rFonts w:hAnsi="Arial Unicode MS"/>
          <w:color w:val="000000"/>
        </w:rPr>
        <w:tab/>
      </w:r>
      <w:r w:rsidR="00172586">
        <w:rPr>
          <w:rFonts w:hAnsi="Arial Unicode MS"/>
          <w:color w:val="000000"/>
        </w:rPr>
        <w:tab/>
      </w:r>
      <w:r w:rsidR="00172586">
        <w:rPr>
          <w:rFonts w:hAnsi="Arial Unicode MS"/>
          <w:color w:val="000000"/>
        </w:rPr>
        <w:tab/>
      </w:r>
      <w:r>
        <w:rPr>
          <w:rFonts w:hAnsi="Arial Unicode MS"/>
          <w:color w:val="000000"/>
        </w:rPr>
        <w:t xml:space="preserve">  Share or evaluate skills.          </w:t>
      </w:r>
      <w:r w:rsidR="00172586">
        <w:rPr>
          <w:rFonts w:hAnsi="Arial Unicode MS"/>
          <w:color w:val="000000"/>
        </w:rPr>
        <w:tab/>
      </w:r>
      <w:r w:rsidR="00172586">
        <w:rPr>
          <w:rFonts w:hAnsi="Arial Unicode MS"/>
          <w:color w:val="000000"/>
        </w:rPr>
        <w:tab/>
        <w:t xml:space="preserve">       </w:t>
      </w:r>
      <w:r>
        <w:rPr>
          <w:rFonts w:hAnsi="Arial Unicode MS"/>
          <w:color w:val="000000"/>
        </w:rPr>
        <w:t xml:space="preserve">     Write or evaluate writing</w:t>
      </w:r>
      <w:r>
        <w:rPr>
          <w:rFonts w:hAnsi="Arial Unicode MS"/>
        </w:rPr>
        <w:t>.</w:t>
      </w:r>
    </w:p>
    <w:p w:rsidR="008A4AC8" w:rsidRDefault="008A4AC8">
      <w:pPr>
        <w:pStyle w:val="Heading2"/>
        <w:jc w:val="left"/>
      </w:pPr>
      <w:r>
        <w:rPr>
          <w:rFonts w:hAnsi="Arial Unicode MS"/>
        </w:rPr>
        <w:lastRenderedPageBreak/>
        <w:t xml:space="preserve">II.  Structure the task.  </w:t>
      </w:r>
    </w:p>
    <w:p w:rsidR="008A4AC8" w:rsidRDefault="008A4AC8">
      <w:pPr>
        <w:pStyle w:val="Body1"/>
      </w:pPr>
      <w:r>
        <w:rPr>
          <w:rFonts w:hAnsi="Arial Unicode MS"/>
        </w:rPr>
        <w:t xml:space="preserve">1.  Write the question or problem you want students to address.  Aim for a question or problem that requires collaboration.  </w:t>
      </w:r>
    </w:p>
    <w:p w:rsidR="008A4AC8" w:rsidRDefault="008A4AC8">
      <w:pPr>
        <w:pStyle w:val="Body1"/>
      </w:pPr>
    </w:p>
    <w:p w:rsidR="008A4AC8" w:rsidRDefault="008A4AC8">
      <w:pPr>
        <w:pStyle w:val="Body1"/>
      </w:pPr>
    </w:p>
    <w:p w:rsidR="008A4AC8" w:rsidRDefault="008A4AC8">
      <w:pPr>
        <w:pStyle w:val="Body1"/>
      </w:pPr>
    </w:p>
    <w:p w:rsidR="008A4AC8" w:rsidRDefault="008A4AC8">
      <w:pPr>
        <w:pStyle w:val="Body1"/>
      </w:pPr>
    </w:p>
    <w:p w:rsidR="003A4667" w:rsidRDefault="003A4667">
      <w:pPr>
        <w:pStyle w:val="Body1"/>
        <w:rPr>
          <w:rFonts w:hAnsi="Arial Unicode MS"/>
        </w:rPr>
      </w:pPr>
    </w:p>
    <w:p w:rsidR="003A4667" w:rsidRDefault="003A4667">
      <w:pPr>
        <w:pStyle w:val="Body1"/>
        <w:rPr>
          <w:rFonts w:hAnsi="Arial Unicode MS"/>
        </w:rPr>
      </w:pPr>
    </w:p>
    <w:p w:rsidR="003A4667" w:rsidRDefault="003A4667">
      <w:pPr>
        <w:pStyle w:val="Body1"/>
        <w:rPr>
          <w:rFonts w:hAnsi="Arial Unicode MS"/>
        </w:rPr>
      </w:pPr>
    </w:p>
    <w:p w:rsidR="003A4667" w:rsidRDefault="003A4667">
      <w:pPr>
        <w:pStyle w:val="Body1"/>
        <w:rPr>
          <w:rFonts w:hAnsi="Arial Unicode MS"/>
        </w:rPr>
      </w:pPr>
    </w:p>
    <w:p w:rsidR="003A4667" w:rsidRDefault="003A4667">
      <w:pPr>
        <w:pStyle w:val="Body1"/>
        <w:rPr>
          <w:rFonts w:hAnsi="Arial Unicode MS"/>
        </w:rPr>
      </w:pPr>
    </w:p>
    <w:p w:rsidR="00E102D2" w:rsidRDefault="005C3716" w:rsidP="005C3716">
      <w:pPr>
        <w:pStyle w:val="Body1"/>
        <w:suppressAutoHyphens w:val="0"/>
        <w:spacing w:after="0"/>
        <w:ind w:left="288" w:hanging="288"/>
        <w:rPr>
          <w:rFonts w:hAnsi="Arial Unicode MS"/>
        </w:rPr>
      </w:pPr>
      <w:r>
        <w:rPr>
          <w:rFonts w:hAnsi="Arial Unicode MS"/>
        </w:rPr>
        <w:t xml:space="preserve">2.  </w:t>
      </w:r>
      <w:r w:rsidR="00E102D2">
        <w:rPr>
          <w:rFonts w:hAnsi="Arial Unicode MS"/>
        </w:rPr>
        <w:t xml:space="preserve">What is the performance students will need to do as the culmination of this project?  E.g., is it a presentation to a client, a position paper for a legislator, a collaboratively written play or paper, a website?  </w:t>
      </w:r>
    </w:p>
    <w:p w:rsidR="008A4AC8" w:rsidRDefault="00E102D2" w:rsidP="005C3716">
      <w:pPr>
        <w:pStyle w:val="Body1"/>
        <w:suppressAutoHyphens w:val="0"/>
        <w:spacing w:after="0"/>
        <w:ind w:left="288" w:hanging="288"/>
      </w:pPr>
      <w:r>
        <w:rPr>
          <w:rFonts w:hAnsi="Arial Unicode MS"/>
        </w:rPr>
        <w:br w:type="page"/>
      </w:r>
      <w:r w:rsidR="005C3716">
        <w:rPr>
          <w:rFonts w:hAnsi="Arial Unicode MS"/>
        </w:rPr>
        <w:lastRenderedPageBreak/>
        <w:t>3</w:t>
      </w:r>
      <w:r>
        <w:rPr>
          <w:rFonts w:hAnsi="Arial Unicode MS"/>
        </w:rPr>
        <w:t xml:space="preserve">.  </w:t>
      </w:r>
      <w:r w:rsidR="008A4AC8">
        <w:rPr>
          <w:rFonts w:hAnsi="Arial Unicode MS"/>
        </w:rPr>
        <w:t>What tasks will groups need to perform in order to succeed?  Think about how you would do this assignment and identify the steps.  Then identify the kinds of interactions needed for each step (student-student, student-instructor, student-content).  Should some steps be individual-level work?  How will you help students divide tasks in ways that make sense to the project?</w:t>
      </w:r>
    </w:p>
    <w:tbl>
      <w:tblPr>
        <w:tblW w:w="144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4320"/>
        <w:gridCol w:w="2700"/>
        <w:gridCol w:w="2430"/>
        <w:gridCol w:w="2070"/>
        <w:gridCol w:w="2188"/>
      </w:tblGrid>
      <w:tr w:rsidR="00F3549E" w:rsidRPr="00B51B8B" w:rsidTr="00F3549E">
        <w:tc>
          <w:tcPr>
            <w:tcW w:w="776" w:type="dxa"/>
            <w:shd w:val="clear" w:color="auto" w:fill="auto"/>
          </w:tcPr>
          <w:p w:rsidR="00F3549E" w:rsidRPr="00B51B8B" w:rsidRDefault="00F3549E" w:rsidP="00E102D2">
            <w:pPr>
              <w:rPr>
                <w:rFonts w:ascii="Calibri" w:hAnsi="Calibri"/>
                <w:sz w:val="22"/>
                <w:szCs w:val="22"/>
              </w:rPr>
            </w:pPr>
            <w:r>
              <w:rPr>
                <w:rFonts w:ascii="Calibri" w:hAnsi="Calibri"/>
                <w:sz w:val="22"/>
                <w:szCs w:val="22"/>
              </w:rPr>
              <w:t>Step</w:t>
            </w:r>
          </w:p>
        </w:tc>
        <w:tc>
          <w:tcPr>
            <w:tcW w:w="4320" w:type="dxa"/>
            <w:shd w:val="clear" w:color="auto" w:fill="auto"/>
          </w:tcPr>
          <w:p w:rsidR="00F3549E" w:rsidRPr="00B51B8B" w:rsidRDefault="00F3549E" w:rsidP="00E102D2">
            <w:pPr>
              <w:rPr>
                <w:rFonts w:ascii="Calibri" w:hAnsi="Calibri"/>
                <w:sz w:val="22"/>
                <w:szCs w:val="22"/>
              </w:rPr>
            </w:pPr>
            <w:r>
              <w:rPr>
                <w:rFonts w:ascii="Calibri" w:hAnsi="Calibri"/>
                <w:sz w:val="22"/>
                <w:szCs w:val="22"/>
              </w:rPr>
              <w:t>Task (what would an expert do, and in what order?)  Add steps as needed.</w:t>
            </w:r>
          </w:p>
        </w:tc>
        <w:tc>
          <w:tcPr>
            <w:tcW w:w="2700" w:type="dxa"/>
            <w:shd w:val="clear" w:color="auto" w:fill="auto"/>
          </w:tcPr>
          <w:p w:rsidR="00F3549E" w:rsidRPr="00B51B8B" w:rsidRDefault="00F3549E" w:rsidP="00E102D2">
            <w:pPr>
              <w:rPr>
                <w:rFonts w:ascii="Calibri" w:hAnsi="Calibri"/>
                <w:sz w:val="22"/>
                <w:szCs w:val="22"/>
              </w:rPr>
            </w:pPr>
            <w:r w:rsidRPr="00B51B8B">
              <w:rPr>
                <w:rFonts w:ascii="Calibri" w:hAnsi="Calibri"/>
                <w:sz w:val="22"/>
                <w:szCs w:val="22"/>
              </w:rPr>
              <w:t>Who does it? (individual, partners, small group, cross group, whole class, group with external others)</w:t>
            </w:r>
          </w:p>
        </w:tc>
        <w:tc>
          <w:tcPr>
            <w:tcW w:w="2430" w:type="dxa"/>
            <w:shd w:val="clear" w:color="auto" w:fill="auto"/>
          </w:tcPr>
          <w:p w:rsidR="00F3549E" w:rsidRPr="00B51B8B" w:rsidRDefault="00F3549E" w:rsidP="00F3549E">
            <w:pPr>
              <w:rPr>
                <w:rFonts w:ascii="Calibri" w:hAnsi="Calibri"/>
                <w:sz w:val="22"/>
                <w:szCs w:val="22"/>
              </w:rPr>
            </w:pPr>
            <w:r w:rsidRPr="00B51B8B">
              <w:rPr>
                <w:rFonts w:ascii="Calibri" w:hAnsi="Calibri"/>
                <w:sz w:val="22"/>
                <w:szCs w:val="22"/>
              </w:rPr>
              <w:t>What’s the product?  (how formal does it need to be?)</w:t>
            </w:r>
          </w:p>
          <w:p w:rsidR="00F3549E" w:rsidRPr="00B51B8B" w:rsidRDefault="00F3549E" w:rsidP="00E102D2">
            <w:pPr>
              <w:rPr>
                <w:rFonts w:ascii="Calibri" w:hAnsi="Calibri"/>
                <w:sz w:val="22"/>
                <w:szCs w:val="22"/>
              </w:rPr>
            </w:pPr>
          </w:p>
        </w:tc>
        <w:tc>
          <w:tcPr>
            <w:tcW w:w="2070" w:type="dxa"/>
          </w:tcPr>
          <w:p w:rsidR="00F3549E" w:rsidRPr="00B51B8B" w:rsidRDefault="00F3549E" w:rsidP="00F3549E">
            <w:pPr>
              <w:rPr>
                <w:rFonts w:ascii="Calibri" w:hAnsi="Calibri"/>
                <w:sz w:val="22"/>
                <w:szCs w:val="22"/>
              </w:rPr>
            </w:pPr>
            <w:r w:rsidRPr="00B51B8B">
              <w:rPr>
                <w:rFonts w:ascii="Calibri" w:hAnsi="Calibri"/>
                <w:sz w:val="22"/>
                <w:szCs w:val="22"/>
              </w:rPr>
              <w:t xml:space="preserve">How it is evaluated and who gives feedback? </w:t>
            </w:r>
          </w:p>
          <w:p w:rsidR="00F3549E" w:rsidRPr="00B51B8B" w:rsidRDefault="00F3549E" w:rsidP="00F3549E">
            <w:pPr>
              <w:rPr>
                <w:rFonts w:ascii="Calibri" w:hAnsi="Calibri"/>
                <w:sz w:val="22"/>
                <w:szCs w:val="22"/>
              </w:rPr>
            </w:pPr>
          </w:p>
        </w:tc>
        <w:tc>
          <w:tcPr>
            <w:tcW w:w="2188" w:type="dxa"/>
          </w:tcPr>
          <w:p w:rsidR="00F3549E" w:rsidRPr="00B51B8B" w:rsidRDefault="00F3549E" w:rsidP="00F3549E">
            <w:pPr>
              <w:rPr>
                <w:rFonts w:ascii="Calibri" w:hAnsi="Calibri"/>
                <w:sz w:val="22"/>
                <w:szCs w:val="22"/>
              </w:rPr>
            </w:pPr>
            <w:r w:rsidRPr="00B51B8B">
              <w:rPr>
                <w:rFonts w:ascii="Calibri" w:hAnsi="Calibri"/>
                <w:sz w:val="22"/>
                <w:szCs w:val="22"/>
              </w:rPr>
              <w:t>Are you going to monitor this step?  If so, how?</w:t>
            </w:r>
          </w:p>
        </w:tc>
      </w:tr>
      <w:tr w:rsidR="00F3549E" w:rsidRPr="00B51B8B" w:rsidTr="00F3549E">
        <w:trPr>
          <w:cantSplit/>
          <w:trHeight w:val="1872"/>
        </w:trPr>
        <w:tc>
          <w:tcPr>
            <w:tcW w:w="776" w:type="dxa"/>
            <w:shd w:val="clear" w:color="auto" w:fill="auto"/>
          </w:tcPr>
          <w:p w:rsidR="00F3549E" w:rsidRPr="00B51B8B" w:rsidRDefault="00F3549E" w:rsidP="00E102D2">
            <w:pPr>
              <w:rPr>
                <w:rFonts w:ascii="Calibri" w:hAnsi="Calibri"/>
                <w:sz w:val="22"/>
                <w:szCs w:val="22"/>
              </w:rPr>
            </w:pPr>
            <w:r>
              <w:rPr>
                <w:rFonts w:ascii="Calibri" w:hAnsi="Calibri"/>
                <w:sz w:val="22"/>
                <w:szCs w:val="22"/>
              </w:rPr>
              <w:t>1</w:t>
            </w:r>
          </w:p>
          <w:p w:rsidR="00F3549E" w:rsidRPr="00B51B8B" w:rsidRDefault="00F3549E" w:rsidP="00E102D2">
            <w:pPr>
              <w:rPr>
                <w:rFonts w:ascii="Calibri" w:hAnsi="Calibri"/>
                <w:sz w:val="22"/>
                <w:szCs w:val="22"/>
              </w:rPr>
            </w:pPr>
          </w:p>
        </w:tc>
        <w:tc>
          <w:tcPr>
            <w:tcW w:w="4320" w:type="dxa"/>
            <w:shd w:val="clear" w:color="auto" w:fill="auto"/>
          </w:tcPr>
          <w:p w:rsidR="00F3549E" w:rsidRPr="00B51B8B" w:rsidRDefault="00F3549E" w:rsidP="00E102D2">
            <w:pPr>
              <w:rPr>
                <w:rFonts w:ascii="Calibri" w:hAnsi="Calibri"/>
                <w:sz w:val="22"/>
                <w:szCs w:val="22"/>
              </w:rPr>
            </w:pPr>
          </w:p>
        </w:tc>
        <w:tc>
          <w:tcPr>
            <w:tcW w:w="2700" w:type="dxa"/>
            <w:shd w:val="clear" w:color="auto" w:fill="auto"/>
          </w:tcPr>
          <w:p w:rsidR="00F3549E" w:rsidRPr="00B51B8B" w:rsidRDefault="00F3549E" w:rsidP="00E102D2">
            <w:pPr>
              <w:rPr>
                <w:rFonts w:ascii="Calibri" w:hAnsi="Calibri"/>
                <w:sz w:val="22"/>
                <w:szCs w:val="22"/>
              </w:rPr>
            </w:pPr>
          </w:p>
        </w:tc>
        <w:tc>
          <w:tcPr>
            <w:tcW w:w="2430" w:type="dxa"/>
            <w:shd w:val="clear" w:color="auto" w:fill="auto"/>
          </w:tcPr>
          <w:p w:rsidR="00F3549E" w:rsidRPr="00B51B8B" w:rsidRDefault="00F3549E" w:rsidP="00E102D2">
            <w:pPr>
              <w:rPr>
                <w:rFonts w:ascii="Calibri" w:hAnsi="Calibri"/>
                <w:sz w:val="22"/>
                <w:szCs w:val="22"/>
              </w:rPr>
            </w:pPr>
          </w:p>
        </w:tc>
        <w:tc>
          <w:tcPr>
            <w:tcW w:w="2070" w:type="dxa"/>
          </w:tcPr>
          <w:p w:rsidR="00F3549E" w:rsidRPr="00B51B8B" w:rsidRDefault="00F3549E" w:rsidP="00E102D2">
            <w:pPr>
              <w:rPr>
                <w:rFonts w:ascii="Calibri" w:hAnsi="Calibri"/>
                <w:sz w:val="22"/>
                <w:szCs w:val="22"/>
              </w:rPr>
            </w:pPr>
          </w:p>
        </w:tc>
        <w:tc>
          <w:tcPr>
            <w:tcW w:w="2188" w:type="dxa"/>
          </w:tcPr>
          <w:p w:rsidR="00F3549E" w:rsidRPr="00B51B8B" w:rsidRDefault="00F3549E" w:rsidP="00E102D2">
            <w:pPr>
              <w:rPr>
                <w:rFonts w:ascii="Calibri" w:hAnsi="Calibri"/>
                <w:sz w:val="22"/>
                <w:szCs w:val="22"/>
              </w:rPr>
            </w:pPr>
          </w:p>
        </w:tc>
      </w:tr>
      <w:tr w:rsidR="00F3549E" w:rsidRPr="00B51B8B" w:rsidTr="00F3549E">
        <w:trPr>
          <w:cantSplit/>
          <w:trHeight w:val="1872"/>
        </w:trPr>
        <w:tc>
          <w:tcPr>
            <w:tcW w:w="776" w:type="dxa"/>
            <w:shd w:val="clear" w:color="auto" w:fill="auto"/>
          </w:tcPr>
          <w:p w:rsidR="00F3549E" w:rsidRPr="00B51B8B" w:rsidRDefault="00F3549E" w:rsidP="00E102D2">
            <w:pPr>
              <w:rPr>
                <w:rFonts w:ascii="Calibri" w:hAnsi="Calibri"/>
                <w:sz w:val="22"/>
                <w:szCs w:val="22"/>
              </w:rPr>
            </w:pPr>
            <w:r>
              <w:rPr>
                <w:rFonts w:ascii="Calibri" w:hAnsi="Calibri"/>
                <w:sz w:val="22"/>
                <w:szCs w:val="22"/>
              </w:rPr>
              <w:t>2</w:t>
            </w:r>
          </w:p>
        </w:tc>
        <w:tc>
          <w:tcPr>
            <w:tcW w:w="4320" w:type="dxa"/>
            <w:shd w:val="clear" w:color="auto" w:fill="auto"/>
          </w:tcPr>
          <w:p w:rsidR="00F3549E" w:rsidRPr="00B51B8B" w:rsidRDefault="00F3549E" w:rsidP="00E102D2">
            <w:pPr>
              <w:rPr>
                <w:rFonts w:ascii="Calibri" w:hAnsi="Calibri"/>
                <w:sz w:val="22"/>
                <w:szCs w:val="22"/>
              </w:rPr>
            </w:pPr>
          </w:p>
        </w:tc>
        <w:tc>
          <w:tcPr>
            <w:tcW w:w="2700" w:type="dxa"/>
            <w:shd w:val="clear" w:color="auto" w:fill="auto"/>
          </w:tcPr>
          <w:p w:rsidR="00F3549E" w:rsidRPr="00B51B8B" w:rsidRDefault="00F3549E" w:rsidP="00E102D2">
            <w:pPr>
              <w:rPr>
                <w:rFonts w:ascii="Calibri" w:hAnsi="Calibri"/>
                <w:sz w:val="22"/>
                <w:szCs w:val="22"/>
              </w:rPr>
            </w:pPr>
          </w:p>
        </w:tc>
        <w:tc>
          <w:tcPr>
            <w:tcW w:w="2430" w:type="dxa"/>
            <w:shd w:val="clear" w:color="auto" w:fill="auto"/>
          </w:tcPr>
          <w:p w:rsidR="00F3549E" w:rsidRPr="00B51B8B" w:rsidRDefault="00F3549E" w:rsidP="00E102D2">
            <w:pPr>
              <w:rPr>
                <w:rFonts w:ascii="Calibri" w:hAnsi="Calibri"/>
                <w:sz w:val="22"/>
                <w:szCs w:val="22"/>
              </w:rPr>
            </w:pPr>
          </w:p>
        </w:tc>
        <w:tc>
          <w:tcPr>
            <w:tcW w:w="2070" w:type="dxa"/>
          </w:tcPr>
          <w:p w:rsidR="00F3549E" w:rsidRPr="00B51B8B" w:rsidRDefault="00F3549E" w:rsidP="00E102D2">
            <w:pPr>
              <w:rPr>
                <w:rFonts w:ascii="Calibri" w:hAnsi="Calibri"/>
                <w:sz w:val="22"/>
                <w:szCs w:val="22"/>
              </w:rPr>
            </w:pPr>
          </w:p>
        </w:tc>
        <w:tc>
          <w:tcPr>
            <w:tcW w:w="2188" w:type="dxa"/>
          </w:tcPr>
          <w:p w:rsidR="00F3549E" w:rsidRPr="00B51B8B" w:rsidRDefault="00F3549E" w:rsidP="00E102D2">
            <w:pPr>
              <w:rPr>
                <w:rFonts w:ascii="Calibri" w:hAnsi="Calibri"/>
                <w:sz w:val="22"/>
                <w:szCs w:val="22"/>
              </w:rPr>
            </w:pPr>
          </w:p>
        </w:tc>
      </w:tr>
      <w:tr w:rsidR="00F3549E" w:rsidRPr="00B51B8B" w:rsidTr="00F3549E">
        <w:trPr>
          <w:cantSplit/>
          <w:trHeight w:val="1872"/>
        </w:trPr>
        <w:tc>
          <w:tcPr>
            <w:tcW w:w="776" w:type="dxa"/>
            <w:shd w:val="clear" w:color="auto" w:fill="auto"/>
          </w:tcPr>
          <w:p w:rsidR="00F3549E" w:rsidRPr="00B51B8B" w:rsidRDefault="00F3549E" w:rsidP="00F3549E">
            <w:pPr>
              <w:rPr>
                <w:rFonts w:ascii="Calibri" w:hAnsi="Calibri"/>
                <w:sz w:val="22"/>
                <w:szCs w:val="22"/>
              </w:rPr>
            </w:pPr>
            <w:r>
              <w:rPr>
                <w:rFonts w:ascii="Calibri" w:hAnsi="Calibri"/>
                <w:sz w:val="22"/>
                <w:szCs w:val="22"/>
              </w:rPr>
              <w:t>3</w:t>
            </w:r>
          </w:p>
        </w:tc>
        <w:tc>
          <w:tcPr>
            <w:tcW w:w="4320" w:type="dxa"/>
            <w:shd w:val="clear" w:color="auto" w:fill="auto"/>
          </w:tcPr>
          <w:p w:rsidR="00F3549E" w:rsidRPr="00B51B8B" w:rsidRDefault="00F3549E" w:rsidP="00E102D2">
            <w:pPr>
              <w:rPr>
                <w:rFonts w:ascii="Calibri" w:hAnsi="Calibri"/>
                <w:sz w:val="22"/>
                <w:szCs w:val="22"/>
              </w:rPr>
            </w:pPr>
          </w:p>
        </w:tc>
        <w:tc>
          <w:tcPr>
            <w:tcW w:w="2700" w:type="dxa"/>
            <w:shd w:val="clear" w:color="auto" w:fill="auto"/>
          </w:tcPr>
          <w:p w:rsidR="00F3549E" w:rsidRPr="00B51B8B" w:rsidRDefault="00F3549E" w:rsidP="00E102D2">
            <w:pPr>
              <w:rPr>
                <w:rFonts w:ascii="Calibri" w:hAnsi="Calibri"/>
                <w:sz w:val="22"/>
                <w:szCs w:val="22"/>
              </w:rPr>
            </w:pPr>
          </w:p>
        </w:tc>
        <w:tc>
          <w:tcPr>
            <w:tcW w:w="2430" w:type="dxa"/>
            <w:shd w:val="clear" w:color="auto" w:fill="auto"/>
          </w:tcPr>
          <w:p w:rsidR="00F3549E" w:rsidRPr="00B51B8B" w:rsidRDefault="00F3549E" w:rsidP="00E102D2">
            <w:pPr>
              <w:rPr>
                <w:rFonts w:ascii="Calibri" w:hAnsi="Calibri"/>
                <w:sz w:val="22"/>
                <w:szCs w:val="22"/>
              </w:rPr>
            </w:pPr>
          </w:p>
        </w:tc>
        <w:tc>
          <w:tcPr>
            <w:tcW w:w="2070" w:type="dxa"/>
          </w:tcPr>
          <w:p w:rsidR="00F3549E" w:rsidRPr="00B51B8B" w:rsidRDefault="00F3549E" w:rsidP="00E102D2">
            <w:pPr>
              <w:rPr>
                <w:rFonts w:ascii="Calibri" w:hAnsi="Calibri"/>
                <w:sz w:val="22"/>
                <w:szCs w:val="22"/>
              </w:rPr>
            </w:pPr>
          </w:p>
        </w:tc>
        <w:tc>
          <w:tcPr>
            <w:tcW w:w="2188" w:type="dxa"/>
          </w:tcPr>
          <w:p w:rsidR="00F3549E" w:rsidRPr="00B51B8B" w:rsidRDefault="00F3549E" w:rsidP="00E102D2">
            <w:pPr>
              <w:rPr>
                <w:rFonts w:ascii="Calibri" w:hAnsi="Calibri"/>
                <w:sz w:val="22"/>
                <w:szCs w:val="22"/>
              </w:rPr>
            </w:pPr>
          </w:p>
        </w:tc>
      </w:tr>
      <w:tr w:rsidR="00F3549E" w:rsidRPr="00B51B8B" w:rsidTr="00F3549E">
        <w:trPr>
          <w:cantSplit/>
          <w:trHeight w:val="1872"/>
        </w:trPr>
        <w:tc>
          <w:tcPr>
            <w:tcW w:w="776" w:type="dxa"/>
            <w:shd w:val="clear" w:color="auto" w:fill="auto"/>
          </w:tcPr>
          <w:p w:rsidR="00F3549E" w:rsidRPr="00B51B8B" w:rsidRDefault="00F3549E" w:rsidP="00F3549E">
            <w:pPr>
              <w:rPr>
                <w:rFonts w:ascii="Calibri" w:hAnsi="Calibri"/>
                <w:sz w:val="22"/>
                <w:szCs w:val="22"/>
              </w:rPr>
            </w:pPr>
            <w:r>
              <w:rPr>
                <w:rFonts w:ascii="Calibri" w:hAnsi="Calibri"/>
                <w:sz w:val="22"/>
                <w:szCs w:val="22"/>
              </w:rPr>
              <w:t>4</w:t>
            </w:r>
          </w:p>
        </w:tc>
        <w:tc>
          <w:tcPr>
            <w:tcW w:w="4320" w:type="dxa"/>
            <w:shd w:val="clear" w:color="auto" w:fill="auto"/>
          </w:tcPr>
          <w:p w:rsidR="00F3549E" w:rsidRPr="00B51B8B" w:rsidRDefault="00F3549E" w:rsidP="00E102D2">
            <w:pPr>
              <w:rPr>
                <w:rFonts w:ascii="Calibri" w:hAnsi="Calibri"/>
                <w:sz w:val="22"/>
                <w:szCs w:val="22"/>
              </w:rPr>
            </w:pPr>
          </w:p>
        </w:tc>
        <w:tc>
          <w:tcPr>
            <w:tcW w:w="2700" w:type="dxa"/>
            <w:shd w:val="clear" w:color="auto" w:fill="auto"/>
          </w:tcPr>
          <w:p w:rsidR="00F3549E" w:rsidRPr="00B51B8B" w:rsidRDefault="00F3549E" w:rsidP="00E102D2">
            <w:pPr>
              <w:rPr>
                <w:rFonts w:ascii="Calibri" w:hAnsi="Calibri"/>
                <w:sz w:val="22"/>
                <w:szCs w:val="22"/>
              </w:rPr>
            </w:pPr>
          </w:p>
        </w:tc>
        <w:tc>
          <w:tcPr>
            <w:tcW w:w="2430" w:type="dxa"/>
            <w:shd w:val="clear" w:color="auto" w:fill="auto"/>
          </w:tcPr>
          <w:p w:rsidR="00F3549E" w:rsidRPr="00B51B8B" w:rsidRDefault="00F3549E" w:rsidP="00E102D2">
            <w:pPr>
              <w:rPr>
                <w:rFonts w:ascii="Calibri" w:hAnsi="Calibri"/>
                <w:sz w:val="22"/>
                <w:szCs w:val="22"/>
              </w:rPr>
            </w:pPr>
          </w:p>
        </w:tc>
        <w:tc>
          <w:tcPr>
            <w:tcW w:w="2070" w:type="dxa"/>
          </w:tcPr>
          <w:p w:rsidR="00F3549E" w:rsidRPr="00B51B8B" w:rsidRDefault="00F3549E" w:rsidP="00E102D2">
            <w:pPr>
              <w:rPr>
                <w:rFonts w:ascii="Calibri" w:hAnsi="Calibri"/>
                <w:sz w:val="22"/>
                <w:szCs w:val="22"/>
              </w:rPr>
            </w:pPr>
          </w:p>
        </w:tc>
        <w:tc>
          <w:tcPr>
            <w:tcW w:w="2188" w:type="dxa"/>
          </w:tcPr>
          <w:p w:rsidR="00F3549E" w:rsidRPr="00B51B8B" w:rsidRDefault="00F3549E" w:rsidP="00E102D2">
            <w:pPr>
              <w:rPr>
                <w:rFonts w:ascii="Calibri" w:hAnsi="Calibri"/>
                <w:sz w:val="22"/>
                <w:szCs w:val="22"/>
              </w:rPr>
            </w:pPr>
          </w:p>
        </w:tc>
      </w:tr>
      <w:tr w:rsidR="00F3549E" w:rsidRPr="00B51B8B" w:rsidTr="00F3549E">
        <w:trPr>
          <w:cantSplit/>
          <w:trHeight w:val="1160"/>
        </w:trPr>
        <w:tc>
          <w:tcPr>
            <w:tcW w:w="776" w:type="dxa"/>
            <w:shd w:val="clear" w:color="auto" w:fill="auto"/>
          </w:tcPr>
          <w:p w:rsidR="00F3549E" w:rsidRPr="00B51B8B" w:rsidRDefault="00F3549E" w:rsidP="00D04914">
            <w:pPr>
              <w:rPr>
                <w:rFonts w:ascii="Calibri" w:hAnsi="Calibri"/>
                <w:sz w:val="22"/>
                <w:szCs w:val="22"/>
              </w:rPr>
            </w:pPr>
            <w:r>
              <w:rPr>
                <w:rFonts w:ascii="Calibri" w:hAnsi="Calibri"/>
                <w:sz w:val="22"/>
                <w:szCs w:val="22"/>
              </w:rPr>
              <w:lastRenderedPageBreak/>
              <w:t>Step</w:t>
            </w:r>
          </w:p>
        </w:tc>
        <w:tc>
          <w:tcPr>
            <w:tcW w:w="4320" w:type="dxa"/>
            <w:shd w:val="clear" w:color="auto" w:fill="auto"/>
          </w:tcPr>
          <w:p w:rsidR="00F3549E" w:rsidRPr="00B51B8B" w:rsidRDefault="00F3549E" w:rsidP="00D04914">
            <w:pPr>
              <w:rPr>
                <w:rFonts w:ascii="Calibri" w:hAnsi="Calibri"/>
                <w:sz w:val="22"/>
                <w:szCs w:val="22"/>
              </w:rPr>
            </w:pPr>
            <w:r>
              <w:rPr>
                <w:rFonts w:ascii="Calibri" w:hAnsi="Calibri"/>
                <w:sz w:val="22"/>
                <w:szCs w:val="22"/>
              </w:rPr>
              <w:t>Task (what would an expert do, and in what order?)  Add steps as needed.</w:t>
            </w:r>
          </w:p>
        </w:tc>
        <w:tc>
          <w:tcPr>
            <w:tcW w:w="2700" w:type="dxa"/>
            <w:shd w:val="clear" w:color="auto" w:fill="auto"/>
          </w:tcPr>
          <w:p w:rsidR="00F3549E" w:rsidRPr="00B51B8B" w:rsidRDefault="00F3549E" w:rsidP="00D04914">
            <w:pPr>
              <w:rPr>
                <w:rFonts w:ascii="Calibri" w:hAnsi="Calibri"/>
                <w:sz w:val="22"/>
                <w:szCs w:val="22"/>
              </w:rPr>
            </w:pPr>
            <w:r w:rsidRPr="00B51B8B">
              <w:rPr>
                <w:rFonts w:ascii="Calibri" w:hAnsi="Calibri"/>
                <w:sz w:val="22"/>
                <w:szCs w:val="22"/>
              </w:rPr>
              <w:t>Who does it? (individual, partners, small group, cross group, whole class, group with external others)</w:t>
            </w:r>
          </w:p>
        </w:tc>
        <w:tc>
          <w:tcPr>
            <w:tcW w:w="2430" w:type="dxa"/>
            <w:shd w:val="clear" w:color="auto" w:fill="auto"/>
          </w:tcPr>
          <w:p w:rsidR="00F3549E" w:rsidRPr="00B51B8B" w:rsidRDefault="00F3549E" w:rsidP="00D04914">
            <w:pPr>
              <w:rPr>
                <w:rFonts w:ascii="Calibri" w:hAnsi="Calibri"/>
                <w:sz w:val="22"/>
                <w:szCs w:val="22"/>
              </w:rPr>
            </w:pPr>
            <w:r w:rsidRPr="00B51B8B">
              <w:rPr>
                <w:rFonts w:ascii="Calibri" w:hAnsi="Calibri"/>
                <w:sz w:val="22"/>
                <w:szCs w:val="22"/>
              </w:rPr>
              <w:t>What’s the product?  (how formal does it need to be?)</w:t>
            </w:r>
          </w:p>
          <w:p w:rsidR="00F3549E" w:rsidRPr="00B51B8B" w:rsidRDefault="00F3549E" w:rsidP="00D04914">
            <w:pPr>
              <w:rPr>
                <w:rFonts w:ascii="Calibri" w:hAnsi="Calibri"/>
                <w:sz w:val="22"/>
                <w:szCs w:val="22"/>
              </w:rPr>
            </w:pPr>
          </w:p>
        </w:tc>
        <w:tc>
          <w:tcPr>
            <w:tcW w:w="2070" w:type="dxa"/>
          </w:tcPr>
          <w:p w:rsidR="00F3549E" w:rsidRPr="00B51B8B" w:rsidRDefault="00F3549E" w:rsidP="00D04914">
            <w:pPr>
              <w:rPr>
                <w:rFonts w:ascii="Calibri" w:hAnsi="Calibri"/>
                <w:sz w:val="22"/>
                <w:szCs w:val="22"/>
              </w:rPr>
            </w:pPr>
            <w:r w:rsidRPr="00B51B8B">
              <w:rPr>
                <w:rFonts w:ascii="Calibri" w:hAnsi="Calibri"/>
                <w:sz w:val="22"/>
                <w:szCs w:val="22"/>
              </w:rPr>
              <w:t xml:space="preserve">How it is evaluated and who gives feedback? </w:t>
            </w:r>
          </w:p>
          <w:p w:rsidR="00F3549E" w:rsidRPr="00B51B8B" w:rsidRDefault="00F3549E" w:rsidP="00D04914">
            <w:pPr>
              <w:rPr>
                <w:rFonts w:ascii="Calibri" w:hAnsi="Calibri"/>
                <w:sz w:val="22"/>
                <w:szCs w:val="22"/>
              </w:rPr>
            </w:pPr>
          </w:p>
        </w:tc>
        <w:tc>
          <w:tcPr>
            <w:tcW w:w="2188" w:type="dxa"/>
          </w:tcPr>
          <w:p w:rsidR="00F3549E" w:rsidRPr="00B51B8B" w:rsidRDefault="00F3549E" w:rsidP="00D04914">
            <w:pPr>
              <w:rPr>
                <w:rFonts w:ascii="Calibri" w:hAnsi="Calibri"/>
                <w:sz w:val="22"/>
                <w:szCs w:val="22"/>
              </w:rPr>
            </w:pPr>
            <w:r w:rsidRPr="00B51B8B">
              <w:rPr>
                <w:rFonts w:ascii="Calibri" w:hAnsi="Calibri"/>
                <w:sz w:val="22"/>
                <w:szCs w:val="22"/>
              </w:rPr>
              <w:t>Are you going to monitor this step?  If so, how?</w:t>
            </w:r>
          </w:p>
        </w:tc>
      </w:tr>
      <w:tr w:rsidR="00F3549E" w:rsidRPr="00B51B8B" w:rsidTr="00F3549E">
        <w:trPr>
          <w:cantSplit/>
          <w:trHeight w:val="1872"/>
        </w:trPr>
        <w:tc>
          <w:tcPr>
            <w:tcW w:w="776" w:type="dxa"/>
            <w:shd w:val="clear" w:color="auto" w:fill="auto"/>
          </w:tcPr>
          <w:p w:rsidR="00F3549E" w:rsidRPr="00B51B8B" w:rsidRDefault="00F3549E" w:rsidP="00B51B8B">
            <w:pPr>
              <w:rPr>
                <w:rFonts w:ascii="Calibri" w:hAnsi="Calibri"/>
                <w:sz w:val="22"/>
                <w:szCs w:val="22"/>
              </w:rPr>
            </w:pPr>
            <w:r>
              <w:rPr>
                <w:rFonts w:ascii="Calibri" w:hAnsi="Calibri"/>
                <w:sz w:val="22"/>
                <w:szCs w:val="22"/>
              </w:rPr>
              <w:t>5</w:t>
            </w:r>
          </w:p>
        </w:tc>
        <w:tc>
          <w:tcPr>
            <w:tcW w:w="4320" w:type="dxa"/>
            <w:shd w:val="clear" w:color="auto" w:fill="auto"/>
          </w:tcPr>
          <w:p w:rsidR="00F3549E" w:rsidRPr="00B51B8B" w:rsidRDefault="00F3549E" w:rsidP="00B51B8B">
            <w:pPr>
              <w:rPr>
                <w:rFonts w:ascii="Calibri" w:hAnsi="Calibri"/>
                <w:sz w:val="22"/>
                <w:szCs w:val="22"/>
              </w:rPr>
            </w:pPr>
          </w:p>
        </w:tc>
        <w:tc>
          <w:tcPr>
            <w:tcW w:w="2700" w:type="dxa"/>
            <w:shd w:val="clear" w:color="auto" w:fill="auto"/>
          </w:tcPr>
          <w:p w:rsidR="00F3549E" w:rsidRPr="00B51B8B" w:rsidRDefault="00F3549E" w:rsidP="00B51B8B">
            <w:pPr>
              <w:rPr>
                <w:rFonts w:ascii="Calibri" w:hAnsi="Calibri"/>
                <w:sz w:val="22"/>
                <w:szCs w:val="22"/>
              </w:rPr>
            </w:pPr>
          </w:p>
        </w:tc>
        <w:tc>
          <w:tcPr>
            <w:tcW w:w="2430" w:type="dxa"/>
            <w:shd w:val="clear" w:color="auto" w:fill="auto"/>
          </w:tcPr>
          <w:p w:rsidR="00F3549E" w:rsidRPr="00B51B8B" w:rsidRDefault="00F3549E" w:rsidP="00B51B8B">
            <w:pPr>
              <w:rPr>
                <w:rFonts w:ascii="Calibri" w:hAnsi="Calibri"/>
                <w:sz w:val="22"/>
                <w:szCs w:val="22"/>
              </w:rPr>
            </w:pPr>
          </w:p>
        </w:tc>
        <w:tc>
          <w:tcPr>
            <w:tcW w:w="2070" w:type="dxa"/>
          </w:tcPr>
          <w:p w:rsidR="00F3549E" w:rsidRDefault="00F3549E" w:rsidP="00B51B8B">
            <w:pPr>
              <w:rPr>
                <w:rFonts w:ascii="Calibri" w:hAnsi="Calibri"/>
                <w:sz w:val="22"/>
                <w:szCs w:val="22"/>
              </w:rPr>
            </w:pPr>
          </w:p>
        </w:tc>
        <w:tc>
          <w:tcPr>
            <w:tcW w:w="2188" w:type="dxa"/>
          </w:tcPr>
          <w:p w:rsidR="00F3549E" w:rsidRDefault="00F3549E" w:rsidP="00B51B8B">
            <w:pPr>
              <w:rPr>
                <w:rFonts w:ascii="Calibri" w:hAnsi="Calibri"/>
                <w:sz w:val="22"/>
                <w:szCs w:val="22"/>
              </w:rPr>
            </w:pPr>
          </w:p>
        </w:tc>
      </w:tr>
      <w:tr w:rsidR="00F3549E" w:rsidRPr="00B51B8B" w:rsidTr="00F3549E">
        <w:trPr>
          <w:cantSplit/>
          <w:trHeight w:val="1872"/>
        </w:trPr>
        <w:tc>
          <w:tcPr>
            <w:tcW w:w="776" w:type="dxa"/>
            <w:shd w:val="clear" w:color="auto" w:fill="auto"/>
          </w:tcPr>
          <w:p w:rsidR="00F3549E" w:rsidRDefault="005C3716" w:rsidP="00B51B8B">
            <w:pPr>
              <w:rPr>
                <w:rFonts w:ascii="Calibri" w:hAnsi="Calibri"/>
                <w:sz w:val="22"/>
                <w:szCs w:val="22"/>
              </w:rPr>
            </w:pPr>
            <w:r>
              <w:rPr>
                <w:rFonts w:ascii="Calibri" w:hAnsi="Calibri"/>
                <w:sz w:val="22"/>
                <w:szCs w:val="22"/>
              </w:rPr>
              <w:t>6</w:t>
            </w:r>
          </w:p>
        </w:tc>
        <w:tc>
          <w:tcPr>
            <w:tcW w:w="4320" w:type="dxa"/>
            <w:shd w:val="clear" w:color="auto" w:fill="auto"/>
          </w:tcPr>
          <w:p w:rsidR="00F3549E" w:rsidRPr="00B51B8B" w:rsidRDefault="00F3549E" w:rsidP="00B51B8B">
            <w:pPr>
              <w:rPr>
                <w:rFonts w:ascii="Calibri" w:hAnsi="Calibri"/>
                <w:sz w:val="22"/>
                <w:szCs w:val="22"/>
              </w:rPr>
            </w:pPr>
          </w:p>
        </w:tc>
        <w:tc>
          <w:tcPr>
            <w:tcW w:w="2700" w:type="dxa"/>
            <w:shd w:val="clear" w:color="auto" w:fill="auto"/>
          </w:tcPr>
          <w:p w:rsidR="00F3549E" w:rsidRPr="00B51B8B" w:rsidRDefault="00F3549E" w:rsidP="00B51B8B">
            <w:pPr>
              <w:rPr>
                <w:rFonts w:ascii="Calibri" w:hAnsi="Calibri"/>
                <w:sz w:val="22"/>
                <w:szCs w:val="22"/>
              </w:rPr>
            </w:pPr>
          </w:p>
        </w:tc>
        <w:tc>
          <w:tcPr>
            <w:tcW w:w="2430" w:type="dxa"/>
            <w:shd w:val="clear" w:color="auto" w:fill="auto"/>
          </w:tcPr>
          <w:p w:rsidR="00F3549E" w:rsidRPr="00B51B8B" w:rsidRDefault="00F3549E" w:rsidP="00B51B8B">
            <w:pPr>
              <w:rPr>
                <w:rFonts w:ascii="Calibri" w:hAnsi="Calibri"/>
                <w:sz w:val="22"/>
                <w:szCs w:val="22"/>
              </w:rPr>
            </w:pPr>
          </w:p>
        </w:tc>
        <w:tc>
          <w:tcPr>
            <w:tcW w:w="2070" w:type="dxa"/>
          </w:tcPr>
          <w:p w:rsidR="00F3549E" w:rsidRDefault="00F3549E" w:rsidP="00B51B8B">
            <w:pPr>
              <w:rPr>
                <w:rFonts w:ascii="Calibri" w:hAnsi="Calibri"/>
                <w:sz w:val="22"/>
                <w:szCs w:val="22"/>
              </w:rPr>
            </w:pPr>
          </w:p>
        </w:tc>
        <w:tc>
          <w:tcPr>
            <w:tcW w:w="2188" w:type="dxa"/>
          </w:tcPr>
          <w:p w:rsidR="00F3549E" w:rsidRDefault="00F3549E" w:rsidP="00B51B8B">
            <w:pPr>
              <w:rPr>
                <w:rFonts w:ascii="Calibri" w:hAnsi="Calibri"/>
                <w:sz w:val="22"/>
                <w:szCs w:val="22"/>
              </w:rPr>
            </w:pPr>
          </w:p>
        </w:tc>
      </w:tr>
      <w:tr w:rsidR="00F3549E" w:rsidRPr="00B51B8B" w:rsidTr="00F3549E">
        <w:trPr>
          <w:cantSplit/>
          <w:trHeight w:val="1872"/>
        </w:trPr>
        <w:tc>
          <w:tcPr>
            <w:tcW w:w="776" w:type="dxa"/>
            <w:shd w:val="clear" w:color="auto" w:fill="auto"/>
          </w:tcPr>
          <w:p w:rsidR="00F3549E" w:rsidRDefault="005C3716" w:rsidP="00B51B8B">
            <w:pPr>
              <w:rPr>
                <w:rFonts w:ascii="Calibri" w:hAnsi="Calibri"/>
                <w:sz w:val="22"/>
                <w:szCs w:val="22"/>
              </w:rPr>
            </w:pPr>
            <w:r>
              <w:rPr>
                <w:rFonts w:ascii="Calibri" w:hAnsi="Calibri"/>
                <w:sz w:val="22"/>
                <w:szCs w:val="22"/>
              </w:rPr>
              <w:t>7</w:t>
            </w:r>
          </w:p>
        </w:tc>
        <w:tc>
          <w:tcPr>
            <w:tcW w:w="4320" w:type="dxa"/>
            <w:shd w:val="clear" w:color="auto" w:fill="auto"/>
          </w:tcPr>
          <w:p w:rsidR="00F3549E" w:rsidRPr="00B51B8B" w:rsidRDefault="00F3549E" w:rsidP="00B51B8B">
            <w:pPr>
              <w:rPr>
                <w:rFonts w:ascii="Calibri" w:hAnsi="Calibri"/>
                <w:sz w:val="22"/>
                <w:szCs w:val="22"/>
              </w:rPr>
            </w:pPr>
          </w:p>
        </w:tc>
        <w:tc>
          <w:tcPr>
            <w:tcW w:w="2700" w:type="dxa"/>
            <w:shd w:val="clear" w:color="auto" w:fill="auto"/>
          </w:tcPr>
          <w:p w:rsidR="00F3549E" w:rsidRPr="00B51B8B" w:rsidRDefault="00F3549E" w:rsidP="00B51B8B">
            <w:pPr>
              <w:rPr>
                <w:rFonts w:ascii="Calibri" w:hAnsi="Calibri"/>
                <w:sz w:val="22"/>
                <w:szCs w:val="22"/>
              </w:rPr>
            </w:pPr>
          </w:p>
        </w:tc>
        <w:tc>
          <w:tcPr>
            <w:tcW w:w="2430" w:type="dxa"/>
            <w:shd w:val="clear" w:color="auto" w:fill="auto"/>
          </w:tcPr>
          <w:p w:rsidR="00F3549E" w:rsidRPr="00B51B8B" w:rsidRDefault="00F3549E" w:rsidP="00B51B8B">
            <w:pPr>
              <w:rPr>
                <w:rFonts w:ascii="Calibri" w:hAnsi="Calibri"/>
                <w:sz w:val="22"/>
                <w:szCs w:val="22"/>
              </w:rPr>
            </w:pPr>
          </w:p>
        </w:tc>
        <w:tc>
          <w:tcPr>
            <w:tcW w:w="2070" w:type="dxa"/>
          </w:tcPr>
          <w:p w:rsidR="00F3549E" w:rsidRDefault="00F3549E" w:rsidP="00B51B8B">
            <w:pPr>
              <w:rPr>
                <w:rFonts w:ascii="Calibri" w:hAnsi="Calibri"/>
                <w:sz w:val="22"/>
                <w:szCs w:val="22"/>
              </w:rPr>
            </w:pPr>
          </w:p>
        </w:tc>
        <w:tc>
          <w:tcPr>
            <w:tcW w:w="2188" w:type="dxa"/>
          </w:tcPr>
          <w:p w:rsidR="00F3549E" w:rsidRDefault="00F3549E" w:rsidP="00B51B8B">
            <w:pPr>
              <w:rPr>
                <w:rFonts w:ascii="Calibri" w:hAnsi="Calibri"/>
                <w:sz w:val="22"/>
                <w:szCs w:val="22"/>
              </w:rPr>
            </w:pPr>
          </w:p>
        </w:tc>
      </w:tr>
      <w:tr w:rsidR="00F3549E" w:rsidRPr="00B51B8B" w:rsidTr="00F3549E">
        <w:trPr>
          <w:cantSplit/>
          <w:trHeight w:val="1872"/>
        </w:trPr>
        <w:tc>
          <w:tcPr>
            <w:tcW w:w="776" w:type="dxa"/>
            <w:shd w:val="clear" w:color="auto" w:fill="auto"/>
          </w:tcPr>
          <w:p w:rsidR="00F3549E" w:rsidRDefault="005C3716" w:rsidP="00B51B8B">
            <w:pPr>
              <w:rPr>
                <w:rFonts w:ascii="Calibri" w:hAnsi="Calibri"/>
                <w:sz w:val="22"/>
                <w:szCs w:val="22"/>
              </w:rPr>
            </w:pPr>
            <w:r>
              <w:rPr>
                <w:rFonts w:ascii="Calibri" w:hAnsi="Calibri"/>
                <w:sz w:val="22"/>
                <w:szCs w:val="22"/>
              </w:rPr>
              <w:t>8</w:t>
            </w:r>
          </w:p>
        </w:tc>
        <w:tc>
          <w:tcPr>
            <w:tcW w:w="4320" w:type="dxa"/>
            <w:shd w:val="clear" w:color="auto" w:fill="auto"/>
          </w:tcPr>
          <w:p w:rsidR="00F3549E" w:rsidRPr="00B51B8B" w:rsidRDefault="00F3549E" w:rsidP="00B51B8B">
            <w:pPr>
              <w:rPr>
                <w:rFonts w:ascii="Calibri" w:hAnsi="Calibri"/>
                <w:sz w:val="22"/>
                <w:szCs w:val="22"/>
              </w:rPr>
            </w:pPr>
          </w:p>
        </w:tc>
        <w:tc>
          <w:tcPr>
            <w:tcW w:w="2700" w:type="dxa"/>
            <w:shd w:val="clear" w:color="auto" w:fill="auto"/>
          </w:tcPr>
          <w:p w:rsidR="00F3549E" w:rsidRPr="00B51B8B" w:rsidRDefault="00F3549E" w:rsidP="00B51B8B">
            <w:pPr>
              <w:rPr>
                <w:rFonts w:ascii="Calibri" w:hAnsi="Calibri"/>
                <w:sz w:val="22"/>
                <w:szCs w:val="22"/>
              </w:rPr>
            </w:pPr>
          </w:p>
        </w:tc>
        <w:tc>
          <w:tcPr>
            <w:tcW w:w="2430" w:type="dxa"/>
            <w:shd w:val="clear" w:color="auto" w:fill="auto"/>
          </w:tcPr>
          <w:p w:rsidR="00F3549E" w:rsidRPr="00B51B8B" w:rsidRDefault="00F3549E" w:rsidP="00B51B8B">
            <w:pPr>
              <w:rPr>
                <w:rFonts w:ascii="Calibri" w:hAnsi="Calibri"/>
                <w:sz w:val="22"/>
                <w:szCs w:val="22"/>
              </w:rPr>
            </w:pPr>
          </w:p>
        </w:tc>
        <w:tc>
          <w:tcPr>
            <w:tcW w:w="2070" w:type="dxa"/>
          </w:tcPr>
          <w:p w:rsidR="00F3549E" w:rsidRDefault="00F3549E" w:rsidP="00B51B8B">
            <w:pPr>
              <w:rPr>
                <w:rFonts w:ascii="Calibri" w:hAnsi="Calibri"/>
                <w:sz w:val="22"/>
                <w:szCs w:val="22"/>
              </w:rPr>
            </w:pPr>
          </w:p>
        </w:tc>
        <w:tc>
          <w:tcPr>
            <w:tcW w:w="2188" w:type="dxa"/>
          </w:tcPr>
          <w:p w:rsidR="00F3549E" w:rsidRDefault="00F3549E" w:rsidP="00B51B8B">
            <w:pPr>
              <w:rPr>
                <w:rFonts w:ascii="Calibri" w:hAnsi="Calibri"/>
                <w:sz w:val="22"/>
                <w:szCs w:val="22"/>
              </w:rPr>
            </w:pPr>
          </w:p>
        </w:tc>
      </w:tr>
    </w:tbl>
    <w:p w:rsidR="008A4AC8" w:rsidRDefault="00E102D2" w:rsidP="005C3716">
      <w:pPr>
        <w:pStyle w:val="NoSpacing"/>
        <w:ind w:left="288" w:hanging="288"/>
      </w:pPr>
      <w:r>
        <w:br w:type="page"/>
      </w:r>
      <w:r w:rsidR="005C3716">
        <w:lastRenderedPageBreak/>
        <w:t>4</w:t>
      </w:r>
      <w:r w:rsidR="008A4AC8">
        <w:t>.  What problems do you anticipate?  Where have students struggled</w:t>
      </w:r>
      <w:r w:rsidR="005C3716">
        <w:t xml:space="preserve"> in the past?  What might you do</w:t>
      </w:r>
      <w:r w:rsidR="008A4AC8">
        <w:t xml:space="preserve"> to address those struggles?</w:t>
      </w:r>
      <w:r w:rsidR="005C3716">
        <w:t xml:space="preserve"> (e.g., do you need to add a step above, do you need to remind students of prior learning, do you need to teach some particular skill your students don’t already know?)</w:t>
      </w:r>
    </w:p>
    <w:p w:rsidR="008A4AC8" w:rsidRDefault="008A4AC8">
      <w:pPr>
        <w:pStyle w:val="Body1"/>
      </w:pPr>
    </w:p>
    <w:p w:rsidR="008A4AC8" w:rsidRDefault="008A4AC8">
      <w:pPr>
        <w:pStyle w:val="Body1"/>
      </w:pPr>
    </w:p>
    <w:p w:rsidR="00172586" w:rsidRDefault="00172586">
      <w:pPr>
        <w:pStyle w:val="Body1"/>
      </w:pPr>
    </w:p>
    <w:p w:rsidR="008A4AC8" w:rsidRDefault="008A4AC8">
      <w:pPr>
        <w:pStyle w:val="Body1"/>
      </w:pPr>
    </w:p>
    <w:p w:rsidR="008A4AC8" w:rsidRDefault="005C3716" w:rsidP="005C3716">
      <w:pPr>
        <w:pStyle w:val="Body1"/>
        <w:suppressAutoHyphens w:val="0"/>
        <w:spacing w:after="0"/>
        <w:ind w:left="288" w:hanging="288"/>
      </w:pPr>
      <w:r>
        <w:rPr>
          <w:rFonts w:hAnsi="Arial Unicode MS"/>
        </w:rPr>
        <w:t xml:space="preserve">5.  </w:t>
      </w:r>
      <w:r w:rsidR="008A4AC8">
        <w:rPr>
          <w:rFonts w:hAnsi="Arial Unicode MS"/>
        </w:rPr>
        <w:t>Using the work you have just done, write instructions for the project that structure the activities of groups</w:t>
      </w:r>
      <w:r>
        <w:rPr>
          <w:rFonts w:hAnsi="Arial Unicode MS"/>
        </w:rPr>
        <w:t xml:space="preserve"> (in a separate file)</w:t>
      </w:r>
      <w:r w:rsidR="00115366">
        <w:rPr>
          <w:rFonts w:hAnsi="Arial Unicode MS"/>
        </w:rPr>
        <w:t>.  Copies of Barkley et al</w:t>
      </w:r>
      <w:r w:rsidR="008A4AC8">
        <w:rPr>
          <w:rFonts w:hAnsi="Arial Unicode MS"/>
        </w:rPr>
        <w:t xml:space="preserve">., </w:t>
      </w:r>
      <w:r w:rsidR="008A4AC8">
        <w:rPr>
          <w:rFonts w:hAnsi="Arial Unicode MS"/>
          <w:u w:val="single"/>
        </w:rPr>
        <w:t>Collaborative Learning Techniques</w:t>
      </w:r>
      <w:r>
        <w:rPr>
          <w:rFonts w:hAnsi="Arial Unicode MS"/>
        </w:rPr>
        <w:t>, are available (in CATL, 160 Wing)</w:t>
      </w:r>
      <w:r w:rsidR="008A4AC8">
        <w:rPr>
          <w:rFonts w:hAnsi="Arial Unicode MS"/>
        </w:rPr>
        <w:t xml:space="preserve"> if you'd like some</w:t>
      </w:r>
      <w:r>
        <w:rPr>
          <w:rFonts w:hAnsi="Arial Unicode MS"/>
        </w:rPr>
        <w:t xml:space="preserve"> design</w:t>
      </w:r>
      <w:r w:rsidR="008A4AC8">
        <w:rPr>
          <w:rFonts w:hAnsi="Arial Unicode MS"/>
        </w:rPr>
        <w:t xml:space="preserve"> ideas;  you can find many other examples online as well.  While these resources include many interesting designs, be aware that not all designs will automatically construct group interdepen</w:t>
      </w:r>
      <w:bookmarkStart w:id="0" w:name="_GoBack"/>
      <w:r w:rsidR="008A4AC8">
        <w:rPr>
          <w:rFonts w:hAnsi="Arial Unicode MS"/>
        </w:rPr>
        <w:t>d</w:t>
      </w:r>
      <w:bookmarkEnd w:id="0"/>
      <w:r w:rsidR="008A4AC8">
        <w:rPr>
          <w:rFonts w:hAnsi="Arial Unicode MS"/>
        </w:rPr>
        <w:t>ence and individual accountability.</w:t>
      </w:r>
    </w:p>
    <w:p w:rsidR="008A4AC8" w:rsidRDefault="008A4AC8">
      <w:pPr>
        <w:pStyle w:val="Body1"/>
      </w:pPr>
    </w:p>
    <w:p w:rsidR="008A4AC8" w:rsidRDefault="008A4AC8">
      <w:pPr>
        <w:pStyle w:val="Body1"/>
      </w:pPr>
    </w:p>
    <w:p w:rsidR="008A4AC8" w:rsidRDefault="008A4AC8">
      <w:pPr>
        <w:pStyle w:val="Heading2"/>
        <w:jc w:val="left"/>
      </w:pPr>
      <w:r>
        <w:rPr>
          <w:rFonts w:hAnsi="Arial Unicode MS"/>
        </w:rPr>
        <w:t>III.  Prepare students</w:t>
      </w:r>
    </w:p>
    <w:p w:rsidR="008A4AC8" w:rsidRDefault="008A4AC8" w:rsidP="005C3716">
      <w:pPr>
        <w:pStyle w:val="Body1"/>
        <w:suppressAutoHyphens w:val="0"/>
        <w:spacing w:after="0"/>
        <w:ind w:left="288" w:hanging="288"/>
      </w:pPr>
      <w:r>
        <w:rPr>
          <w:rFonts w:hAnsi="Arial Unicode MS"/>
        </w:rPr>
        <w:t xml:space="preserve">1.  What will students need to </w:t>
      </w:r>
      <w:r w:rsidR="005C3716">
        <w:rPr>
          <w:rFonts w:hAnsi="Arial Unicode MS"/>
        </w:rPr>
        <w:t xml:space="preserve">know or </w:t>
      </w:r>
      <w:r>
        <w:rPr>
          <w:rFonts w:hAnsi="Arial Unicode MS"/>
        </w:rPr>
        <w:t xml:space="preserve">be able to do before they can successfully participate in this group task?  How will you ensure that they </w:t>
      </w:r>
      <w:r w:rsidR="005C3716">
        <w:rPr>
          <w:rFonts w:hAnsi="Arial Unicode MS"/>
        </w:rPr>
        <w:t xml:space="preserve">know or </w:t>
      </w:r>
      <w:r>
        <w:rPr>
          <w:rFonts w:hAnsi="Arial Unicode MS"/>
        </w:rPr>
        <w:t xml:space="preserve">can do this before the task begins?  </w:t>
      </w:r>
      <w:r w:rsidR="00C930B4">
        <w:rPr>
          <w:rFonts w:hAnsi="Arial Unicode MS"/>
        </w:rPr>
        <w:t>(do you need to revise your steps above?)</w:t>
      </w:r>
    </w:p>
    <w:p w:rsidR="008A4AC8" w:rsidRDefault="008A4AC8">
      <w:pPr>
        <w:pStyle w:val="Body1"/>
      </w:pPr>
      <w:r>
        <w:rPr>
          <w:rFonts w:hAnsi="Arial Unicode MS"/>
        </w:rPr>
        <w:t xml:space="preserve"> </w:t>
      </w:r>
    </w:p>
    <w:p w:rsidR="008A4AC8" w:rsidRDefault="008A4AC8">
      <w:pPr>
        <w:pStyle w:val="Body1"/>
      </w:pPr>
    </w:p>
    <w:p w:rsidR="008A4AC8" w:rsidRDefault="008A4AC8">
      <w:pPr>
        <w:pStyle w:val="Body1"/>
      </w:pPr>
    </w:p>
    <w:p w:rsidR="008A4AC8" w:rsidRDefault="008A4AC8">
      <w:pPr>
        <w:pStyle w:val="Body1"/>
      </w:pPr>
    </w:p>
    <w:p w:rsidR="008A4AC8" w:rsidRDefault="008A4AC8">
      <w:pPr>
        <w:pStyle w:val="Body1"/>
      </w:pPr>
    </w:p>
    <w:p w:rsidR="008A4AC8" w:rsidRDefault="008A4AC8">
      <w:pPr>
        <w:pStyle w:val="Body1"/>
      </w:pPr>
    </w:p>
    <w:p w:rsidR="00172586" w:rsidRDefault="00172586">
      <w:pPr>
        <w:pStyle w:val="Body1"/>
      </w:pPr>
    </w:p>
    <w:p w:rsidR="00172586" w:rsidRDefault="00172586">
      <w:pPr>
        <w:pStyle w:val="Body1"/>
      </w:pPr>
    </w:p>
    <w:p w:rsidR="008A4AC8" w:rsidRDefault="00C930B4">
      <w:pPr>
        <w:pStyle w:val="Heading2"/>
        <w:jc w:val="left"/>
      </w:pPr>
      <w:r>
        <w:rPr>
          <w:rFonts w:hAnsi="Arial Unicode MS"/>
        </w:rPr>
        <w:br w:type="page"/>
      </w:r>
      <w:r w:rsidR="008A4AC8">
        <w:rPr>
          <w:rFonts w:hAnsi="Arial Unicode MS"/>
        </w:rPr>
        <w:lastRenderedPageBreak/>
        <w:t>IV.  Form Groups</w:t>
      </w:r>
    </w:p>
    <w:p w:rsidR="008A4AC8" w:rsidRDefault="008A4AC8" w:rsidP="005C3716">
      <w:pPr>
        <w:pStyle w:val="Body1"/>
        <w:suppressAutoHyphens w:val="0"/>
        <w:spacing w:after="0"/>
        <w:ind w:left="288" w:hanging="288"/>
      </w:pPr>
      <w:r>
        <w:rPr>
          <w:rFonts w:hAnsi="Arial Unicode MS"/>
        </w:rPr>
        <w:t>1.  How will you form the groups (and why)?  Look at the steps you've listed, the prior knowledge and skills you've identified, and the forms of interaction you need as you consider this.</w:t>
      </w:r>
    </w:p>
    <w:p w:rsidR="008A4AC8" w:rsidRDefault="008A4AC8">
      <w:pPr>
        <w:pStyle w:val="Body1"/>
      </w:pPr>
    </w:p>
    <w:p w:rsidR="008A4AC8" w:rsidRDefault="008A4AC8">
      <w:pPr>
        <w:pStyle w:val="Body1"/>
      </w:pPr>
    </w:p>
    <w:p w:rsidR="008A4AC8" w:rsidRDefault="008A4AC8">
      <w:pPr>
        <w:pStyle w:val="Body1"/>
      </w:pPr>
    </w:p>
    <w:p w:rsidR="008A4AC8" w:rsidRDefault="008A4AC8">
      <w:pPr>
        <w:pStyle w:val="Heading2"/>
        <w:jc w:val="left"/>
      </w:pPr>
      <w:r>
        <w:rPr>
          <w:rFonts w:hAnsi="Arial Unicode MS"/>
        </w:rPr>
        <w:t>V.  Monitor and facilitate</w:t>
      </w:r>
    </w:p>
    <w:p w:rsidR="008A4AC8" w:rsidRDefault="008A4AC8" w:rsidP="005C3716">
      <w:pPr>
        <w:pStyle w:val="Body1"/>
        <w:suppressAutoHyphens w:val="0"/>
        <w:spacing w:after="0"/>
        <w:ind w:left="288" w:hanging="288"/>
      </w:pPr>
      <w:r>
        <w:rPr>
          <w:rFonts w:hAnsi="Arial Unicode MS"/>
        </w:rPr>
        <w:t>1.  How will you monitor each groups' work, both in class and out of class?  How will you monitor the development of each member of the group?  Where and how will you be able to intervene?  How will you know when a group is off-track?</w:t>
      </w:r>
    </w:p>
    <w:p w:rsidR="008A4AC8" w:rsidRDefault="008A4AC8">
      <w:pPr>
        <w:pStyle w:val="Subheading1"/>
      </w:pPr>
    </w:p>
    <w:p w:rsidR="008A4AC8" w:rsidRDefault="008A4AC8">
      <w:pPr>
        <w:pStyle w:val="Subheading1"/>
      </w:pPr>
    </w:p>
    <w:p w:rsidR="008A4AC8" w:rsidRDefault="008A4AC8">
      <w:pPr>
        <w:pStyle w:val="Subheading1"/>
      </w:pPr>
    </w:p>
    <w:p w:rsidR="008A4AC8" w:rsidRDefault="008A4AC8">
      <w:pPr>
        <w:pStyle w:val="Subheading1"/>
      </w:pPr>
    </w:p>
    <w:p w:rsidR="008A4AC8" w:rsidRDefault="008A4AC8">
      <w:pPr>
        <w:pStyle w:val="Subheading1"/>
      </w:pPr>
    </w:p>
    <w:p w:rsidR="008A4AC8" w:rsidRDefault="008A4AC8">
      <w:pPr>
        <w:pStyle w:val="Body1"/>
      </w:pPr>
      <w:r>
        <w:rPr>
          <w:rFonts w:hAnsi="Arial Unicode MS"/>
        </w:rPr>
        <w:t xml:space="preserve">2.  How will you prevent individuals or whole groups from freeloading?  </w:t>
      </w:r>
    </w:p>
    <w:p w:rsidR="008A4AC8" w:rsidRDefault="008A4AC8">
      <w:pPr>
        <w:pStyle w:val="Subheading1"/>
      </w:pPr>
    </w:p>
    <w:p w:rsidR="008A4AC8" w:rsidRDefault="008A4AC8">
      <w:pPr>
        <w:pStyle w:val="Subheading1"/>
      </w:pPr>
    </w:p>
    <w:p w:rsidR="008A4AC8" w:rsidRDefault="008A4AC8">
      <w:pPr>
        <w:pStyle w:val="Body1"/>
      </w:pPr>
    </w:p>
    <w:p w:rsidR="008A4AC8" w:rsidRDefault="008A4AC8">
      <w:pPr>
        <w:pStyle w:val="Subheading1"/>
      </w:pPr>
    </w:p>
    <w:p w:rsidR="008A4AC8" w:rsidRDefault="008A4AC8">
      <w:pPr>
        <w:pStyle w:val="Heading2"/>
        <w:jc w:val="left"/>
      </w:pPr>
      <w:r>
        <w:rPr>
          <w:rFonts w:hAnsi="Arial Unicode MS"/>
        </w:rPr>
        <w:t>VI.  Evaluate</w:t>
      </w:r>
    </w:p>
    <w:p w:rsidR="008A4AC8" w:rsidRDefault="008A4AC8">
      <w:pPr>
        <w:pStyle w:val="Body1"/>
      </w:pPr>
      <w:r>
        <w:rPr>
          <w:rFonts w:hAnsi="Arial Unicode MS"/>
        </w:rPr>
        <w:t xml:space="preserve">How will you know that students have achieved your goals?  What is the product, and how will you evaluate it?  How will you evaluate the contribution of each individual to the project?  Use the outcomes you've identified to inform this.    </w:t>
      </w:r>
    </w:p>
    <w:p w:rsidR="008A4AC8" w:rsidRDefault="008A4AC8">
      <w:pPr>
        <w:pStyle w:val="Subheading1"/>
      </w:pPr>
    </w:p>
    <w:p w:rsidR="008A4AC8" w:rsidRDefault="008A4AC8" w:rsidP="00172586">
      <w:pPr>
        <w:pStyle w:val="Body1"/>
        <w:rPr>
          <w:position w:val="-2"/>
        </w:rPr>
      </w:pPr>
      <w:r>
        <w:rPr>
          <w:rFonts w:hAnsi="Arial Unicode MS"/>
        </w:rPr>
        <w:t xml:space="preserve"> </w:t>
      </w:r>
    </w:p>
    <w:sectPr w:rsidR="008A4AC8" w:rsidSect="003A4667">
      <w:footerReference w:type="default" r:id="rId8"/>
      <w:pgSz w:w="15840" w:h="12240" w:orient="landscape"/>
      <w:pgMar w:top="1080" w:right="1080" w:bottom="1080" w:left="620" w:header="720" w:footer="36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425" w:rsidRDefault="003D4425">
      <w:r>
        <w:separator/>
      </w:r>
    </w:p>
  </w:endnote>
  <w:endnote w:type="continuationSeparator" w:id="0">
    <w:p w:rsidR="003D4425" w:rsidRDefault="003D4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dot">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8" w:rsidRDefault="008A4AC8">
    <w:pPr>
      <w:pStyle w:val="HeaderFooter"/>
      <w:tabs>
        <w:tab w:val="clear" w:pos="8640"/>
        <w:tab w:val="left" w:pos="0"/>
        <w:tab w:val="center" w:pos="5040"/>
        <w:tab w:val="center" w:pos="5040"/>
        <w:tab w:val="right" w:pos="10080"/>
        <w:tab w:val="right" w:pos="10080"/>
      </w:tabs>
      <w:rPr>
        <w:rFonts w:ascii="Times New Roman" w:eastAsia="Times New Roman" w:hAnsi="Times New Roman"/>
        <w:b w:val="0"/>
        <w:color w:val="auto"/>
        <w:sz w:val="20"/>
        <w:lang w:bidi="x-none"/>
      </w:rPr>
    </w:pPr>
    <w:r>
      <w:rPr>
        <w:rFonts w:hAnsi="Arial Unicode MS"/>
      </w:rPr>
      <w:tab/>
    </w:r>
    <w:r>
      <w:rPr>
        <w:rFonts w:hAnsi="Arial Unicode MS"/>
      </w:rPr>
      <w:tab/>
    </w:r>
    <w:r w:rsidR="00E102D2">
      <w:rPr>
        <w:rFonts w:hAnsi="Arial Unicode MS"/>
      </w:rPr>
      <w:t xml:space="preserve"> </w:t>
    </w:r>
    <w:r w:rsidR="00E102D2">
      <w:rPr>
        <w:rFonts w:hAnsi="Arial Unicode MS"/>
      </w:rPr>
      <w:tab/>
    </w:r>
    <w:r w:rsidR="00E102D2">
      <w:rPr>
        <w:rFonts w:hAnsi="Arial Unicode MS"/>
      </w:rPr>
      <w:tab/>
    </w:r>
    <w:r w:rsidR="00E102D2">
      <w:rPr>
        <w:rFonts w:hAnsi="Arial Unicode MS"/>
      </w:rPr>
      <w:tab/>
    </w:r>
    <w:r w:rsidR="00E102D2">
      <w:rPr>
        <w:rFonts w:hAnsi="Arial Unicode MS"/>
      </w:rPr>
      <w:tab/>
    </w:r>
    <w:r w:rsidR="00E102D2">
      <w:rPr>
        <w:rFonts w:hAnsi="Arial Unicode MS"/>
      </w:rPr>
      <w:tab/>
    </w:r>
    <w:r>
      <w:fldChar w:fldCharType="begin"/>
    </w:r>
    <w:r>
      <w:rPr>
        <w:rFonts w:hAnsi="Arial Unicode MS"/>
      </w:rPr>
      <w:instrText xml:space="preserve"> PAGE </w:instrText>
    </w:r>
    <w:r>
      <w:fldChar w:fldCharType="separate"/>
    </w:r>
    <w:r w:rsidR="006E5840">
      <w:rPr>
        <w:rFonts w:hAnsi="Arial Unicode MS"/>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425" w:rsidRDefault="003D4425">
      <w:r>
        <w:separator/>
      </w:r>
    </w:p>
  </w:footnote>
  <w:footnote w:type="continuationSeparator" w:id="0">
    <w:p w:rsidR="003D4425" w:rsidRDefault="003D44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94EE873"/>
    <w:lvl w:ilvl="0">
      <w:start w:val="1"/>
      <w:numFmt w:val="bullet"/>
      <w:pStyle w:val="Bullet"/>
      <w:lvlText w:val="•"/>
      <w:lvlJc w:val="left"/>
      <w:pPr>
        <w:tabs>
          <w:tab w:val="num" w:pos="180"/>
        </w:tabs>
        <w:ind w:left="180" w:firstLine="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1">
      <w:start w:val="1"/>
      <w:numFmt w:val="bullet"/>
      <w:lvlText w:val="•"/>
      <w:lvlJc w:val="left"/>
      <w:pPr>
        <w:tabs>
          <w:tab w:val="num" w:pos="180"/>
        </w:tabs>
        <w:ind w:left="180" w:firstLine="18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2">
      <w:start w:val="1"/>
      <w:numFmt w:val="bullet"/>
      <w:lvlText w:val="•"/>
      <w:lvlJc w:val="left"/>
      <w:pPr>
        <w:tabs>
          <w:tab w:val="num" w:pos="180"/>
        </w:tabs>
        <w:ind w:left="180" w:firstLine="36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3">
      <w:start w:val="1"/>
      <w:numFmt w:val="bullet"/>
      <w:lvlText w:val="•"/>
      <w:lvlJc w:val="left"/>
      <w:pPr>
        <w:tabs>
          <w:tab w:val="num" w:pos="180"/>
        </w:tabs>
        <w:ind w:left="180" w:firstLine="54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4">
      <w:start w:val="1"/>
      <w:numFmt w:val="bullet"/>
      <w:lvlText w:val="•"/>
      <w:lvlJc w:val="left"/>
      <w:pPr>
        <w:tabs>
          <w:tab w:val="num" w:pos="180"/>
        </w:tabs>
        <w:ind w:left="180" w:firstLine="72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5">
      <w:start w:val="1"/>
      <w:numFmt w:val="bullet"/>
      <w:lvlText w:val="•"/>
      <w:lvlJc w:val="left"/>
      <w:pPr>
        <w:tabs>
          <w:tab w:val="num" w:pos="180"/>
        </w:tabs>
        <w:ind w:left="180" w:firstLine="90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6">
      <w:start w:val="1"/>
      <w:numFmt w:val="bullet"/>
      <w:lvlText w:val="•"/>
      <w:lvlJc w:val="left"/>
      <w:pPr>
        <w:tabs>
          <w:tab w:val="num" w:pos="180"/>
        </w:tabs>
        <w:ind w:left="180" w:firstLine="108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7">
      <w:start w:val="1"/>
      <w:numFmt w:val="bullet"/>
      <w:lvlText w:val="•"/>
      <w:lvlJc w:val="left"/>
      <w:pPr>
        <w:tabs>
          <w:tab w:val="num" w:pos="180"/>
        </w:tabs>
        <w:ind w:left="180" w:firstLine="126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lvl w:ilvl="8">
      <w:start w:val="1"/>
      <w:numFmt w:val="bullet"/>
      <w:lvlText w:val="•"/>
      <w:lvlJc w:val="left"/>
      <w:pPr>
        <w:tabs>
          <w:tab w:val="num" w:pos="180"/>
        </w:tabs>
        <w:ind w:left="180" w:firstLine="1440"/>
      </w:pPr>
      <w:rPr>
        <w:rFonts w:ascii="Didot" w:eastAsia="Arial Unicode MS" w:hAnsi="Didot" w:hint="default"/>
        <w:b w:val="0"/>
        <w:i w:val="0"/>
        <w:caps w:val="0"/>
        <w:smallCaps w:val="0"/>
        <w:strike w:val="0"/>
        <w:dstrike w:val="0"/>
        <w:color w:val="3398CB"/>
        <w:kern w:val="0"/>
        <w:position w:val="-2"/>
        <w:sz w:val="24"/>
        <w:u w:val="none"/>
        <w:vertAlign w:val="baseline"/>
        <w:rtl w:val="0"/>
        <w:em w:val="none"/>
        <w14:textOutline w14:w="0" w14:cap="rnd" w14:cmpd="sng" w14:algn="ctr">
          <w14:noFill/>
          <w14:prstDash w14:val="solid"/>
          <w14:bevel/>
        </w14:textOutline>
      </w:rPr>
    </w:lvl>
  </w:abstractNum>
  <w:abstractNum w:abstractNumId="1" w15:restartNumberingAfterBreak="0">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5"/>
    <w:multiLevelType w:val="multilevel"/>
    <w:tmpl w:val="894EE877"/>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96"/>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BAA"/>
    <w:rsid w:val="00115366"/>
    <w:rsid w:val="001518BE"/>
    <w:rsid w:val="0015289B"/>
    <w:rsid w:val="00162640"/>
    <w:rsid w:val="00172586"/>
    <w:rsid w:val="00203E7F"/>
    <w:rsid w:val="002F67D6"/>
    <w:rsid w:val="003931E6"/>
    <w:rsid w:val="003A4667"/>
    <w:rsid w:val="003D4425"/>
    <w:rsid w:val="003E0BAA"/>
    <w:rsid w:val="0048480F"/>
    <w:rsid w:val="004862E0"/>
    <w:rsid w:val="00581AB6"/>
    <w:rsid w:val="005938B1"/>
    <w:rsid w:val="005C3716"/>
    <w:rsid w:val="006E1EDB"/>
    <w:rsid w:val="006E5840"/>
    <w:rsid w:val="007E111C"/>
    <w:rsid w:val="00824CC3"/>
    <w:rsid w:val="008A4AC8"/>
    <w:rsid w:val="00B5156D"/>
    <w:rsid w:val="00B51B8B"/>
    <w:rsid w:val="00BE17BA"/>
    <w:rsid w:val="00C930B4"/>
    <w:rsid w:val="00D04914"/>
    <w:rsid w:val="00E07A51"/>
    <w:rsid w:val="00E102D2"/>
    <w:rsid w:val="00E54643"/>
    <w:rsid w:val="00F3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rap-style:none">
      <v:stroke weight="0" endcap="round"/>
      <v:textbox style="mso-column-count:0;mso-column-margin:0" inset="0,0,0,0"/>
    </o:shapedefaults>
    <o:shapelayout v:ext="edit">
      <o:idmap v:ext="edit" data="1"/>
    </o:shapelayout>
  </w:shapeDefaults>
  <w:doNotEmbedSmartTags/>
  <w:decimalSymbol w:val="."/>
  <w:listSeparator w:val=","/>
  <w15:chartTrackingRefBased/>
  <w15:docId w15:val="{20708A07-D1D7-4CFF-B6EC-FB8CBD6BA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next w:val="Body1"/>
    <w:qFormat/>
    <w:pPr>
      <w:keepNext/>
      <w:spacing w:after="140"/>
      <w:outlineLvl w:val="0"/>
    </w:pPr>
    <w:rPr>
      <w:rFonts w:ascii="Didot" w:eastAsia="Arial Unicode MS" w:hAnsi="Didot"/>
      <w:color w:val="3A7DB3"/>
      <w:sz w:val="48"/>
    </w:rPr>
  </w:style>
  <w:style w:type="paragraph" w:styleId="Heading2">
    <w:name w:val="heading 2"/>
    <w:next w:val="Unknown0"/>
    <w:qFormat/>
    <w:pPr>
      <w:jc w:val="right"/>
      <w:outlineLvl w:val="1"/>
    </w:pPr>
    <w:rPr>
      <w:rFonts w:ascii="Didot" w:eastAsia="Arial Unicode MS" w:hAnsi="Didot"/>
      <w:color w:val="2D2E2D"/>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pPr>
      <w:tabs>
        <w:tab w:val="right" w:pos="8640"/>
      </w:tabs>
      <w:spacing w:line="360" w:lineRule="auto"/>
    </w:pPr>
    <w:rPr>
      <w:rFonts w:ascii="Helvetica" w:eastAsia="Arial Unicode MS" w:hAnsi="Helvetica"/>
      <w:b/>
      <w:color w:val="000000"/>
      <w:sz w:val="22"/>
    </w:rPr>
  </w:style>
  <w:style w:type="paragraph" w:customStyle="1" w:styleId="Unknown0">
    <w:name w:val="Unknown 0"/>
    <w:semiHidden/>
    <w:pPr>
      <w:suppressAutoHyphens/>
      <w:spacing w:after="180"/>
    </w:pPr>
    <w:rPr>
      <w:rFonts w:ascii="Didot" w:eastAsia="Arial Unicode MS" w:hAnsi="Didot"/>
      <w:color w:val="2D2E2D"/>
      <w:sz w:val="24"/>
    </w:rPr>
  </w:style>
  <w:style w:type="paragraph" w:customStyle="1" w:styleId="ShapeCaptionWhite">
    <w:name w:val="Shape Caption White"/>
    <w:pPr>
      <w:keepNext/>
      <w:tabs>
        <w:tab w:val="left" w:pos="1368"/>
      </w:tabs>
    </w:pPr>
    <w:rPr>
      <w:rFonts w:ascii="Didot" w:eastAsia="Arial Unicode MS" w:hAnsi="Didot"/>
      <w:color w:val="FEFFFE"/>
      <w:sz w:val="36"/>
    </w:rPr>
  </w:style>
  <w:style w:type="paragraph" w:customStyle="1" w:styleId="Body1">
    <w:name w:val="Body 1"/>
    <w:pPr>
      <w:suppressAutoHyphens/>
      <w:spacing w:after="180"/>
    </w:pPr>
    <w:rPr>
      <w:rFonts w:ascii="Didot" w:eastAsia="Arial Unicode MS" w:hAnsi="Didot"/>
      <w:color w:val="2D2E2D"/>
      <w:sz w:val="24"/>
    </w:rPr>
  </w:style>
  <w:style w:type="paragraph" w:customStyle="1" w:styleId="Subheading1">
    <w:name w:val="Subheading 1"/>
    <w:next w:val="Body1"/>
    <w:pPr>
      <w:keepNext/>
      <w:spacing w:after="140"/>
      <w:outlineLvl w:val="0"/>
    </w:pPr>
    <w:rPr>
      <w:rFonts w:ascii="Didot" w:eastAsia="Arial Unicode MS" w:hAnsi="Didot"/>
      <w:b/>
      <w:color w:val="2D2E2D"/>
      <w:sz w:val="26"/>
    </w:rPr>
  </w:style>
  <w:style w:type="paragraph" w:customStyle="1" w:styleId="Body2">
    <w:name w:val="Body 2"/>
    <w:pPr>
      <w:tabs>
        <w:tab w:val="left" w:pos="2160"/>
        <w:tab w:val="left" w:pos="3600"/>
      </w:tabs>
    </w:pPr>
    <w:rPr>
      <w:rFonts w:ascii="Didot" w:eastAsia="Arial Unicode MS" w:hAnsi="Didot"/>
      <w:color w:val="2D2E2D"/>
      <w:sz w:val="24"/>
    </w:rPr>
  </w:style>
  <w:style w:type="paragraph" w:customStyle="1" w:styleId="BodyBullet">
    <w:name w:val="Body Bullet"/>
    <w:pPr>
      <w:suppressAutoHyphens/>
      <w:spacing w:after="180"/>
    </w:pPr>
    <w:rPr>
      <w:rFonts w:ascii="Didot" w:eastAsia="Arial Unicode MS" w:hAnsi="Didot"/>
      <w:color w:val="2D2E2D"/>
      <w:sz w:val="24"/>
    </w:rPr>
  </w:style>
  <w:style w:type="paragraph" w:customStyle="1" w:styleId="Bullet">
    <w:name w:val="Bullet"/>
    <w:pPr>
      <w:numPr>
        <w:numId w:val="1"/>
      </w:numPr>
    </w:pPr>
  </w:style>
  <w:style w:type="paragraph" w:styleId="Header">
    <w:name w:val="header"/>
    <w:basedOn w:val="Normal"/>
    <w:link w:val="HeaderChar"/>
    <w:locked/>
    <w:rsid w:val="00E102D2"/>
    <w:pPr>
      <w:tabs>
        <w:tab w:val="center" w:pos="4680"/>
        <w:tab w:val="right" w:pos="9360"/>
      </w:tabs>
    </w:pPr>
  </w:style>
  <w:style w:type="character" w:customStyle="1" w:styleId="HeaderChar">
    <w:name w:val="Header Char"/>
    <w:link w:val="Header"/>
    <w:rsid w:val="00E102D2"/>
    <w:rPr>
      <w:sz w:val="24"/>
      <w:szCs w:val="24"/>
    </w:rPr>
  </w:style>
  <w:style w:type="paragraph" w:styleId="Footer">
    <w:name w:val="footer"/>
    <w:basedOn w:val="Normal"/>
    <w:link w:val="FooterChar"/>
    <w:locked/>
    <w:rsid w:val="00E102D2"/>
    <w:pPr>
      <w:tabs>
        <w:tab w:val="center" w:pos="4680"/>
        <w:tab w:val="right" w:pos="9360"/>
      </w:tabs>
    </w:pPr>
  </w:style>
  <w:style w:type="character" w:customStyle="1" w:styleId="FooterChar">
    <w:name w:val="Footer Char"/>
    <w:link w:val="Footer"/>
    <w:rsid w:val="00E102D2"/>
    <w:rPr>
      <w:sz w:val="24"/>
      <w:szCs w:val="24"/>
    </w:rPr>
  </w:style>
  <w:style w:type="table" w:styleId="TableGrid">
    <w:name w:val="Table Grid"/>
    <w:basedOn w:val="TableNormal"/>
    <w:uiPriority w:val="59"/>
    <w:locked/>
    <w:rsid w:val="00E102D2"/>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C371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Hoskins Deborah J</dc:creator>
  <cp:keywords/>
  <cp:lastModifiedBy>Hoskins Deborah J</cp:lastModifiedBy>
  <cp:revision>2</cp:revision>
  <cp:lastPrinted>2013-03-05T14:52:00Z</cp:lastPrinted>
  <dcterms:created xsi:type="dcterms:W3CDTF">2015-07-16T20:15:00Z</dcterms:created>
  <dcterms:modified xsi:type="dcterms:W3CDTF">2015-07-16T20:15:00Z</dcterms:modified>
</cp:coreProperties>
</file>