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0290" w:rsidRPr="00BF553D" w:rsidRDefault="002479ED" w:rsidP="00A058AF">
      <w:pPr>
        <w:pStyle w:val="Subtitle"/>
        <w:jc w:val="right"/>
        <w:rPr>
          <w:rFonts w:asciiTheme="minorHAnsi" w:hAnsiTheme="minorHAnsi"/>
          <w:b/>
          <w:i w:val="0"/>
          <w:sz w:val="52"/>
          <w:szCs w:val="52"/>
        </w:rPr>
      </w:pPr>
      <w:r>
        <w:rPr>
          <w:rFonts w:asciiTheme="minorHAnsi" w:hAnsiTheme="minorHAnsi"/>
          <w:b/>
          <w:i w:val="0"/>
          <w:noProof/>
          <w:sz w:val="52"/>
          <w:szCs w:val="52"/>
          <w:lang w:eastAsia="en-US"/>
        </w:rPr>
        <mc:AlternateContent>
          <mc:Choice Requires="wps">
            <w:drawing>
              <wp:anchor distT="91440" distB="91440" distL="114300" distR="114300" simplePos="0" relativeHeight="251660288" behindDoc="0" locked="0" layoutInCell="0" allowOverlap="1">
                <wp:simplePos x="0" y="0"/>
                <wp:positionH relativeFrom="page">
                  <wp:posOffset>363220</wp:posOffset>
                </wp:positionH>
                <wp:positionV relativeFrom="page">
                  <wp:posOffset>285750</wp:posOffset>
                </wp:positionV>
                <wp:extent cx="2371090" cy="9448800"/>
                <wp:effectExtent l="0" t="0" r="29210" b="57150"/>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1090" cy="94488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sidRPr="00D91AA9">
                              <w:rPr>
                                <w:rFonts w:ascii="Calibri" w:hAnsi="Calibri"/>
                                <w:b/>
                                <w:iCs/>
                              </w:rPr>
                              <w:t xml:space="preserve">Dr. </w:t>
                            </w:r>
                            <w:r>
                              <w:rPr>
                                <w:rFonts w:ascii="Calibri" w:hAnsi="Calibri"/>
                                <w:b/>
                                <w:iCs/>
                              </w:rPr>
                              <w:t>Roger Haro</w:t>
                            </w:r>
                          </w:p>
                          <w:p w:rsidR="00AA384B" w:rsidRDefault="00AA384B" w:rsidP="00AA384B">
                            <w:pPr>
                              <w:pBdr>
                                <w:top w:val="thinThickSmallGap" w:sz="36" w:space="10" w:color="622423"/>
                                <w:bottom w:val="thickThinSmallGap" w:sz="36" w:space="10" w:color="622423"/>
                              </w:pBdr>
                              <w:spacing w:after="160"/>
                              <w:ind w:left="360" w:hanging="360"/>
                              <w:rPr>
                                <w:rFonts w:ascii="Calibri" w:hAnsi="Calibri"/>
                                <w:i/>
                                <w:iCs/>
                                <w:sz w:val="20"/>
                                <w:szCs w:val="20"/>
                              </w:rPr>
                            </w:pPr>
                            <w:r>
                              <w:rPr>
                                <w:rFonts w:ascii="Calibri" w:hAnsi="Calibri"/>
                                <w:i/>
                                <w:iCs/>
                                <w:sz w:val="20"/>
                                <w:szCs w:val="20"/>
                              </w:rPr>
                              <w:t xml:space="preserve">        Director, Associate Dean of the College of Science and Health                                                     105 Graff Main Hall            (608)785-6970    </w:t>
                            </w:r>
                            <w:hyperlink r:id="rId5" w:history="1">
                              <w:r w:rsidRPr="00B33E72">
                                <w:rPr>
                                  <w:rStyle w:val="Hyperlink"/>
                                  <w:rFonts w:ascii="Calibri" w:hAnsi="Calibri"/>
                                  <w:i/>
                                  <w:iCs/>
                                  <w:sz w:val="20"/>
                                  <w:szCs w:val="20"/>
                                </w:rPr>
                                <w:t>rharo@uwlax.edu</w:t>
                              </w:r>
                            </w:hyperlink>
                          </w:p>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Pr>
                                <w:rFonts w:ascii="Calibri" w:hAnsi="Calibri"/>
                                <w:b/>
                                <w:iCs/>
                              </w:rPr>
                              <w:t>Jessica Thill</w:t>
                            </w:r>
                          </w:p>
                          <w:p w:rsidR="00AA384B" w:rsidRDefault="00AA384B" w:rsidP="00AA384B">
                            <w:pPr>
                              <w:pBdr>
                                <w:top w:val="thinThickSmallGap" w:sz="36" w:space="10" w:color="622423"/>
                                <w:bottom w:val="thickThinSmallGap" w:sz="36" w:space="10" w:color="622423"/>
                              </w:pBdr>
                              <w:spacing w:after="160"/>
                              <w:ind w:left="360" w:hanging="360"/>
                            </w:pPr>
                            <w:r>
                              <w:rPr>
                                <w:rFonts w:ascii="Calibri" w:hAnsi="Calibri"/>
                                <w:i/>
                                <w:iCs/>
                                <w:sz w:val="20"/>
                                <w:szCs w:val="20"/>
                              </w:rPr>
                              <w:t xml:space="preserve">        Program Coordinator                                                      106 Graff Main Hall         (608)785-6913    </w:t>
                            </w:r>
                            <w:hyperlink r:id="rId6" w:history="1">
                              <w:r w:rsidRPr="00B33E72">
                                <w:rPr>
                                  <w:rStyle w:val="Hyperlink"/>
                                  <w:rFonts w:ascii="Calibri" w:hAnsi="Calibri"/>
                                  <w:i/>
                                  <w:iCs/>
                                  <w:sz w:val="20"/>
                                  <w:szCs w:val="20"/>
                                </w:rPr>
                                <w:t>jthill@uwlax.edu</w:t>
                              </w:r>
                            </w:hyperlink>
                          </w:p>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Pr>
                                <w:rFonts w:ascii="Calibri" w:hAnsi="Calibri"/>
                                <w:i/>
                                <w:iCs/>
                                <w:sz w:val="20"/>
                                <w:szCs w:val="20"/>
                              </w:rPr>
                              <w:t xml:space="preserve"> </w:t>
                            </w:r>
                            <w:r>
                              <w:rPr>
                                <w:rFonts w:ascii="Calibri" w:hAnsi="Calibri"/>
                                <w:b/>
                                <w:iCs/>
                              </w:rPr>
                              <w:t>Jason Yang</w:t>
                            </w:r>
                          </w:p>
                          <w:p w:rsidR="00AA384B" w:rsidRDefault="00AA384B" w:rsidP="00AA384B">
                            <w:pPr>
                              <w:pBdr>
                                <w:top w:val="thinThickSmallGap" w:sz="36" w:space="10" w:color="622423"/>
                                <w:bottom w:val="thickThinSmallGap" w:sz="36" w:space="10" w:color="622423"/>
                              </w:pBdr>
                              <w:spacing w:after="160"/>
                              <w:ind w:left="360" w:hanging="360"/>
                            </w:pPr>
                            <w:r>
                              <w:rPr>
                                <w:rFonts w:ascii="Calibri" w:hAnsi="Calibri"/>
                                <w:i/>
                                <w:iCs/>
                                <w:sz w:val="20"/>
                                <w:szCs w:val="20"/>
                              </w:rPr>
                              <w:t xml:space="preserve">        </w:t>
                            </w:r>
                            <w:r>
                              <w:rPr>
                                <w:rFonts w:ascii="Calibri" w:hAnsi="Calibri"/>
                                <w:i/>
                                <w:iCs/>
                                <w:sz w:val="20"/>
                                <w:szCs w:val="20"/>
                              </w:rPr>
                              <w:t>Graduate Assistant</w:t>
                            </w:r>
                            <w:r>
                              <w:rPr>
                                <w:rFonts w:ascii="Calibri" w:hAnsi="Calibri"/>
                                <w:i/>
                                <w:iCs/>
                                <w:sz w:val="20"/>
                                <w:szCs w:val="20"/>
                              </w:rPr>
                              <w:t xml:space="preserve">                                                      106 Graff Main Hall         (608)785-6913    </w:t>
                            </w:r>
                            <w:hyperlink r:id="rId7" w:history="1">
                              <w:r w:rsidRPr="00B964D1">
                                <w:rPr>
                                  <w:rStyle w:val="Hyperlink"/>
                                  <w:rFonts w:ascii="Calibri" w:hAnsi="Calibri"/>
                                  <w:i/>
                                  <w:iCs/>
                                  <w:sz w:val="20"/>
                                  <w:szCs w:val="20"/>
                                </w:rPr>
                                <w:t>yang.jaso@uwlax.edu</w:t>
                              </w:r>
                            </w:hyperlink>
                            <w:r>
                              <w:rPr>
                                <w:rFonts w:ascii="Calibri" w:hAnsi="Calibri"/>
                                <w:i/>
                                <w:iCs/>
                                <w:sz w:val="20"/>
                                <w:szCs w:val="20"/>
                              </w:rPr>
                              <w:t xml:space="preserve"> </w:t>
                            </w:r>
                          </w:p>
                          <w:p w:rsidR="00AA384B" w:rsidRDefault="00AA384B" w:rsidP="00AA384B">
                            <w:pPr>
                              <w:pBdr>
                                <w:top w:val="thinThickSmallGap" w:sz="36" w:space="10" w:color="622423"/>
                                <w:bottom w:val="thickThinSmallGap" w:sz="36" w:space="10" w:color="622423"/>
                              </w:pBdr>
                              <w:spacing w:after="160"/>
                              <w:ind w:left="360" w:hanging="360"/>
                            </w:pPr>
                          </w:p>
                          <w:p w:rsidR="00AA384B" w:rsidRDefault="00AA384B" w:rsidP="00AA384B">
                            <w:pPr>
                              <w:pBdr>
                                <w:top w:val="thinThickSmallGap" w:sz="36" w:space="10" w:color="622423"/>
                                <w:bottom w:val="thickThinSmallGap" w:sz="36" w:space="10" w:color="622423"/>
                              </w:pBdr>
                              <w:spacing w:after="160"/>
                              <w:rPr>
                                <w:rFonts w:ascii="Calibri" w:hAnsi="Calibri"/>
                                <w:i/>
                                <w:iCs/>
                                <w:sz w:val="20"/>
                                <w:szCs w:val="20"/>
                              </w:rPr>
                            </w:pPr>
                          </w:p>
                          <w:p w:rsidR="00AA384B" w:rsidRPr="005449B2" w:rsidRDefault="00AA384B" w:rsidP="00AA384B">
                            <w:pPr>
                              <w:pBdr>
                                <w:top w:val="thinThickSmallGap" w:sz="36" w:space="10" w:color="622423"/>
                                <w:bottom w:val="thickThinSmallGap" w:sz="36" w:space="10" w:color="622423"/>
                              </w:pBdr>
                              <w:spacing w:after="160"/>
                              <w:jc w:val="center"/>
                              <w:rPr>
                                <w:rFonts w:ascii="Calibri" w:hAnsi="Calibri" w:cs="Arial"/>
                                <w:b/>
                                <w:iCs/>
                                <w:sz w:val="32"/>
                                <w:szCs w:val="32"/>
                              </w:rPr>
                            </w:pPr>
                            <w:r>
                              <w:rPr>
                                <w:rFonts w:ascii="Calibri" w:hAnsi="Calibri" w:cs="Arial"/>
                                <w:b/>
                                <w:iCs/>
                                <w:sz w:val="32"/>
                                <w:szCs w:val="32"/>
                              </w:rPr>
                              <w:t>Mc Nair Advisory Committee</w:t>
                            </w:r>
                          </w:p>
                          <w:p w:rsidR="00AA384B" w:rsidRDefault="00AA384B" w:rsidP="00AA384B">
                            <w:pPr>
                              <w:pBdr>
                                <w:top w:val="thinThickSmallGap" w:sz="36" w:space="10" w:color="622423"/>
                                <w:bottom w:val="thickThinSmallGap" w:sz="36" w:space="10" w:color="622423"/>
                              </w:pBdr>
                              <w:ind w:left="360" w:hanging="360"/>
                              <w:rPr>
                                <w:rFonts w:ascii="Calibri" w:hAnsi="Calibri"/>
                                <w:b/>
                                <w:iCs/>
                              </w:rPr>
                            </w:pPr>
                            <w:r>
                              <w:rPr>
                                <w:rFonts w:ascii="Calibri" w:hAnsi="Calibri"/>
                                <w:b/>
                                <w:iCs/>
                              </w:rPr>
                              <w:t>Dr. Scott Cooper</w:t>
                            </w:r>
                          </w:p>
                          <w:p w:rsidR="00AA384B" w:rsidRPr="00C871F9" w:rsidRDefault="00AA384B" w:rsidP="00AA384B">
                            <w:pPr>
                              <w:pBdr>
                                <w:top w:val="thinThickSmallGap" w:sz="36" w:space="10" w:color="622423"/>
                                <w:bottom w:val="thickThinSmallGap" w:sz="36" w:space="10" w:color="622423"/>
                              </w:pBdr>
                              <w:ind w:left="360" w:hanging="360"/>
                              <w:rPr>
                                <w:rFonts w:ascii="Calibri" w:hAnsi="Calibri"/>
                                <w:b/>
                                <w:iCs/>
                              </w:rPr>
                            </w:pPr>
                            <w:r>
                              <w:rPr>
                                <w:rFonts w:ascii="Calibri" w:hAnsi="Calibri"/>
                                <w:i/>
                                <w:iCs/>
                                <w:sz w:val="20"/>
                                <w:szCs w:val="20"/>
                              </w:rPr>
                              <w:tab/>
                              <w:t>Department of Biology, Undergraduate Research and Creativity</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sidRPr="00D91AA9">
                              <w:rPr>
                                <w:rFonts w:ascii="Calibri" w:hAnsi="Calibri"/>
                                <w:b/>
                                <w:iCs/>
                              </w:rPr>
                              <w:t>Dr. Enilda Delgado</w:t>
                            </w:r>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w:t>
                            </w:r>
                            <w:r w:rsidRPr="00D91AA9">
                              <w:rPr>
                                <w:rFonts w:ascii="Calibri" w:hAnsi="Calibri"/>
                                <w:i/>
                                <w:iCs/>
                                <w:sz w:val="20"/>
                                <w:szCs w:val="20"/>
                              </w:rPr>
                              <w:t>Department of Sociology</w:t>
                            </w:r>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 xml:space="preserve">Aiyana </w:t>
                            </w:r>
                            <w:proofErr w:type="spellStart"/>
                            <w:r>
                              <w:rPr>
                                <w:rFonts w:ascii="Calibri" w:hAnsi="Calibri"/>
                                <w:b/>
                                <w:iCs/>
                              </w:rPr>
                              <w:t>Dettman</w:t>
                            </w:r>
                            <w:proofErr w:type="spellEnd"/>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McNair Alum, Academic Advising Center</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Thomas Harris</w:t>
                            </w:r>
                          </w:p>
                          <w:p w:rsidR="00AA384B" w:rsidRDefault="00AA384B" w:rsidP="00AA384B">
                            <w:pPr>
                              <w:pBdr>
                                <w:top w:val="thinThickSmallGap" w:sz="36" w:space="10" w:color="622423"/>
                                <w:bottom w:val="thickThinSmallGap" w:sz="36" w:space="10" w:color="622423"/>
                              </w:pBdr>
                              <w:rPr>
                                <w:rFonts w:ascii="Calibri" w:hAnsi="Calibri"/>
                                <w:i/>
                                <w:iCs/>
                                <w:sz w:val="20"/>
                                <w:szCs w:val="20"/>
                              </w:rPr>
                            </w:pPr>
                            <w:r>
                              <w:rPr>
                                <w:rFonts w:ascii="Calibri" w:hAnsi="Calibri"/>
                                <w:i/>
                                <w:iCs/>
                                <w:sz w:val="20"/>
                                <w:szCs w:val="20"/>
                              </w:rPr>
                              <w:t xml:space="preserve">       Multicultural Student Services </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sidRPr="00D91AA9">
                              <w:rPr>
                                <w:rFonts w:ascii="Calibri" w:hAnsi="Calibri"/>
                                <w:b/>
                                <w:iCs/>
                              </w:rPr>
                              <w:t xml:space="preserve">Dr. </w:t>
                            </w:r>
                            <w:r>
                              <w:rPr>
                                <w:rFonts w:ascii="Calibri" w:hAnsi="Calibri"/>
                                <w:b/>
                                <w:iCs/>
                              </w:rPr>
                              <w:t>James Longhurst</w:t>
                            </w:r>
                          </w:p>
                          <w:p w:rsidR="00AA384B" w:rsidRPr="00D91AA9"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w:t>
                            </w:r>
                            <w:r w:rsidRPr="00D91AA9">
                              <w:rPr>
                                <w:rFonts w:ascii="Calibri" w:hAnsi="Calibri"/>
                                <w:i/>
                                <w:iCs/>
                                <w:sz w:val="20"/>
                                <w:szCs w:val="20"/>
                              </w:rPr>
                              <w:t xml:space="preserve">Department of </w:t>
                            </w:r>
                            <w:r>
                              <w:rPr>
                                <w:rFonts w:ascii="Calibri" w:hAnsi="Calibri"/>
                                <w:i/>
                                <w:iCs/>
                                <w:sz w:val="20"/>
                                <w:szCs w:val="20"/>
                              </w:rPr>
                              <w:t>History</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Michele Nauman</w:t>
                            </w:r>
                          </w:p>
                          <w:p w:rsidR="00AA384B" w:rsidRDefault="00AA384B" w:rsidP="00AA384B">
                            <w:pPr>
                              <w:pBdr>
                                <w:top w:val="thinThickSmallGap" w:sz="36" w:space="10" w:color="622423"/>
                                <w:bottom w:val="thickThinSmallGap" w:sz="36" w:space="10" w:color="622423"/>
                              </w:pBdr>
                              <w:rPr>
                                <w:rFonts w:ascii="Calibri" w:hAnsi="Calibri"/>
                                <w:i/>
                                <w:iCs/>
                                <w:sz w:val="20"/>
                                <w:szCs w:val="20"/>
                              </w:rPr>
                            </w:pPr>
                            <w:r>
                              <w:rPr>
                                <w:rFonts w:ascii="Calibri" w:hAnsi="Calibri"/>
                                <w:i/>
                                <w:iCs/>
                                <w:sz w:val="20"/>
                                <w:szCs w:val="20"/>
                              </w:rPr>
                              <w:t xml:space="preserve">       Student Support Services </w:t>
                            </w:r>
                          </w:p>
                          <w:p w:rsidR="00125B2F" w:rsidRDefault="00125B2F" w:rsidP="00125B2F">
                            <w:pPr>
                              <w:pBdr>
                                <w:top w:val="thinThickSmallGap" w:sz="36" w:space="10" w:color="622423"/>
                                <w:bottom w:val="thickThinSmallGap" w:sz="36" w:space="10" w:color="622423"/>
                              </w:pBdr>
                              <w:rPr>
                                <w:rFonts w:ascii="Calibri" w:hAnsi="Calibri"/>
                                <w:b/>
                                <w:iCs/>
                              </w:rPr>
                            </w:pPr>
                          </w:p>
                          <w:p w:rsidR="002479ED" w:rsidRPr="00E11F50" w:rsidRDefault="002479ED" w:rsidP="00E11F50">
                            <w:pPr>
                              <w:pBdr>
                                <w:top w:val="thinThickSmallGap" w:sz="36" w:space="10" w:color="622423"/>
                                <w:bottom w:val="thickThinSmallGap" w:sz="36" w:space="10" w:color="622423"/>
                              </w:pBdr>
                              <w:spacing w:after="160"/>
                              <w:ind w:left="360" w:hanging="360"/>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6" o:spid="_x0000_s1026" style="position:absolute;left:0;text-align:left;margin-left:28.6pt;margin-top:22.5pt;width:186.7pt;height:744pt;flip:x;z-index:2516602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" o:allowincell="f" strokecolor="#666" strokeweight="1pt">
                <v:fill color2="#999" focus="100%" type="gradient"/>
                <v:shadow on="t" color="#7f7f7f" opacity=".5" offset="1pt"/>
                <v:textbox inset="21.6pt,21.6pt,21.6pt,21.6pt">
                  <w:txbxContent>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sidRPr="00D91AA9">
                        <w:rPr>
                          <w:rFonts w:ascii="Calibri" w:hAnsi="Calibri"/>
                          <w:b/>
                          <w:iCs/>
                        </w:rPr>
                        <w:t xml:space="preserve">Dr. </w:t>
                      </w:r>
                      <w:r>
                        <w:rPr>
                          <w:rFonts w:ascii="Calibri" w:hAnsi="Calibri"/>
                          <w:b/>
                          <w:iCs/>
                        </w:rPr>
                        <w:t>Roger Haro</w:t>
                      </w:r>
                    </w:p>
                    <w:p w:rsidR="00AA384B" w:rsidRDefault="00AA384B" w:rsidP="00AA384B">
                      <w:pPr>
                        <w:pBdr>
                          <w:top w:val="thinThickSmallGap" w:sz="36" w:space="10" w:color="622423"/>
                          <w:bottom w:val="thickThinSmallGap" w:sz="36" w:space="10" w:color="622423"/>
                        </w:pBdr>
                        <w:spacing w:after="160"/>
                        <w:ind w:left="360" w:hanging="360"/>
                        <w:rPr>
                          <w:rFonts w:ascii="Calibri" w:hAnsi="Calibri"/>
                          <w:i/>
                          <w:iCs/>
                          <w:sz w:val="20"/>
                          <w:szCs w:val="20"/>
                        </w:rPr>
                      </w:pPr>
                      <w:r>
                        <w:rPr>
                          <w:rFonts w:ascii="Calibri" w:hAnsi="Calibri"/>
                          <w:i/>
                          <w:iCs/>
                          <w:sz w:val="20"/>
                          <w:szCs w:val="20"/>
                        </w:rPr>
                        <w:t xml:space="preserve">        Director, Associate Dean of the College of Science and Health                                                     105 Graff Main Hall            (608)785-6970    </w:t>
                      </w:r>
                      <w:hyperlink r:id="rId8" w:history="1">
                        <w:r w:rsidRPr="00B33E72">
                          <w:rPr>
                            <w:rStyle w:val="Hyperlink"/>
                            <w:rFonts w:ascii="Calibri" w:hAnsi="Calibri"/>
                            <w:i/>
                            <w:iCs/>
                            <w:sz w:val="20"/>
                            <w:szCs w:val="20"/>
                          </w:rPr>
                          <w:t>rharo@uwlax.edu</w:t>
                        </w:r>
                      </w:hyperlink>
                    </w:p>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Pr>
                          <w:rFonts w:ascii="Calibri" w:hAnsi="Calibri"/>
                          <w:b/>
                          <w:iCs/>
                        </w:rPr>
                        <w:t>Jessica Thill</w:t>
                      </w:r>
                    </w:p>
                    <w:p w:rsidR="00AA384B" w:rsidRDefault="00AA384B" w:rsidP="00AA384B">
                      <w:pPr>
                        <w:pBdr>
                          <w:top w:val="thinThickSmallGap" w:sz="36" w:space="10" w:color="622423"/>
                          <w:bottom w:val="thickThinSmallGap" w:sz="36" w:space="10" w:color="622423"/>
                        </w:pBdr>
                        <w:spacing w:after="160"/>
                        <w:ind w:left="360" w:hanging="360"/>
                      </w:pPr>
                      <w:r>
                        <w:rPr>
                          <w:rFonts w:ascii="Calibri" w:hAnsi="Calibri"/>
                          <w:i/>
                          <w:iCs/>
                          <w:sz w:val="20"/>
                          <w:szCs w:val="20"/>
                        </w:rPr>
                        <w:t xml:space="preserve">        Program Coordinator                                                      106 Graff Main Hall         (608)785-6913    </w:t>
                      </w:r>
                      <w:hyperlink r:id="rId9" w:history="1">
                        <w:r w:rsidRPr="00B33E72">
                          <w:rPr>
                            <w:rStyle w:val="Hyperlink"/>
                            <w:rFonts w:ascii="Calibri" w:hAnsi="Calibri"/>
                            <w:i/>
                            <w:iCs/>
                            <w:sz w:val="20"/>
                            <w:szCs w:val="20"/>
                          </w:rPr>
                          <w:t>jthill@uwlax.edu</w:t>
                        </w:r>
                      </w:hyperlink>
                    </w:p>
                    <w:p w:rsidR="00AA384B" w:rsidRPr="00D91AA9" w:rsidRDefault="00AA384B" w:rsidP="00AA384B">
                      <w:pPr>
                        <w:pBdr>
                          <w:top w:val="thinThickSmallGap" w:sz="36" w:space="10" w:color="622423"/>
                          <w:bottom w:val="thickThinSmallGap" w:sz="36" w:space="10" w:color="622423"/>
                        </w:pBdr>
                        <w:spacing w:after="160"/>
                        <w:rPr>
                          <w:rFonts w:ascii="Calibri" w:hAnsi="Calibri"/>
                          <w:b/>
                          <w:iCs/>
                        </w:rPr>
                      </w:pPr>
                      <w:r>
                        <w:rPr>
                          <w:rFonts w:ascii="Calibri" w:hAnsi="Calibri"/>
                          <w:i/>
                          <w:iCs/>
                          <w:sz w:val="20"/>
                          <w:szCs w:val="20"/>
                        </w:rPr>
                        <w:t xml:space="preserve"> </w:t>
                      </w:r>
                      <w:r>
                        <w:rPr>
                          <w:rFonts w:ascii="Calibri" w:hAnsi="Calibri"/>
                          <w:b/>
                          <w:iCs/>
                        </w:rPr>
                        <w:t>Jason Yang</w:t>
                      </w:r>
                    </w:p>
                    <w:p w:rsidR="00AA384B" w:rsidRDefault="00AA384B" w:rsidP="00AA384B">
                      <w:pPr>
                        <w:pBdr>
                          <w:top w:val="thinThickSmallGap" w:sz="36" w:space="10" w:color="622423"/>
                          <w:bottom w:val="thickThinSmallGap" w:sz="36" w:space="10" w:color="622423"/>
                        </w:pBdr>
                        <w:spacing w:after="160"/>
                        <w:ind w:left="360" w:hanging="360"/>
                      </w:pPr>
                      <w:r>
                        <w:rPr>
                          <w:rFonts w:ascii="Calibri" w:hAnsi="Calibri"/>
                          <w:i/>
                          <w:iCs/>
                          <w:sz w:val="20"/>
                          <w:szCs w:val="20"/>
                        </w:rPr>
                        <w:t xml:space="preserve">        </w:t>
                      </w:r>
                      <w:r>
                        <w:rPr>
                          <w:rFonts w:ascii="Calibri" w:hAnsi="Calibri"/>
                          <w:i/>
                          <w:iCs/>
                          <w:sz w:val="20"/>
                          <w:szCs w:val="20"/>
                        </w:rPr>
                        <w:t>Graduate Assistant</w:t>
                      </w:r>
                      <w:r>
                        <w:rPr>
                          <w:rFonts w:ascii="Calibri" w:hAnsi="Calibri"/>
                          <w:i/>
                          <w:iCs/>
                          <w:sz w:val="20"/>
                          <w:szCs w:val="20"/>
                        </w:rPr>
                        <w:t xml:space="preserve">                                                      106 Graff Main Hall         (608)785-6913    </w:t>
                      </w:r>
                      <w:hyperlink r:id="rId10" w:history="1">
                        <w:r w:rsidRPr="00B964D1">
                          <w:rPr>
                            <w:rStyle w:val="Hyperlink"/>
                            <w:rFonts w:ascii="Calibri" w:hAnsi="Calibri"/>
                            <w:i/>
                            <w:iCs/>
                            <w:sz w:val="20"/>
                            <w:szCs w:val="20"/>
                          </w:rPr>
                          <w:t>yang.jaso@uwlax.edu</w:t>
                        </w:r>
                      </w:hyperlink>
                      <w:r>
                        <w:rPr>
                          <w:rFonts w:ascii="Calibri" w:hAnsi="Calibri"/>
                          <w:i/>
                          <w:iCs/>
                          <w:sz w:val="20"/>
                          <w:szCs w:val="20"/>
                        </w:rPr>
                        <w:t xml:space="preserve"> </w:t>
                      </w:r>
                    </w:p>
                    <w:p w:rsidR="00AA384B" w:rsidRDefault="00AA384B" w:rsidP="00AA384B">
                      <w:pPr>
                        <w:pBdr>
                          <w:top w:val="thinThickSmallGap" w:sz="36" w:space="10" w:color="622423"/>
                          <w:bottom w:val="thickThinSmallGap" w:sz="36" w:space="10" w:color="622423"/>
                        </w:pBdr>
                        <w:spacing w:after="160"/>
                        <w:ind w:left="360" w:hanging="360"/>
                      </w:pPr>
                    </w:p>
                    <w:p w:rsidR="00AA384B" w:rsidRDefault="00AA384B" w:rsidP="00AA384B">
                      <w:pPr>
                        <w:pBdr>
                          <w:top w:val="thinThickSmallGap" w:sz="36" w:space="10" w:color="622423"/>
                          <w:bottom w:val="thickThinSmallGap" w:sz="36" w:space="10" w:color="622423"/>
                        </w:pBdr>
                        <w:spacing w:after="160"/>
                        <w:rPr>
                          <w:rFonts w:ascii="Calibri" w:hAnsi="Calibri"/>
                          <w:i/>
                          <w:iCs/>
                          <w:sz w:val="20"/>
                          <w:szCs w:val="20"/>
                        </w:rPr>
                      </w:pPr>
                    </w:p>
                    <w:p w:rsidR="00AA384B" w:rsidRPr="005449B2" w:rsidRDefault="00AA384B" w:rsidP="00AA384B">
                      <w:pPr>
                        <w:pBdr>
                          <w:top w:val="thinThickSmallGap" w:sz="36" w:space="10" w:color="622423"/>
                          <w:bottom w:val="thickThinSmallGap" w:sz="36" w:space="10" w:color="622423"/>
                        </w:pBdr>
                        <w:spacing w:after="160"/>
                        <w:jc w:val="center"/>
                        <w:rPr>
                          <w:rFonts w:ascii="Calibri" w:hAnsi="Calibri" w:cs="Arial"/>
                          <w:b/>
                          <w:iCs/>
                          <w:sz w:val="32"/>
                          <w:szCs w:val="32"/>
                        </w:rPr>
                      </w:pPr>
                      <w:r>
                        <w:rPr>
                          <w:rFonts w:ascii="Calibri" w:hAnsi="Calibri" w:cs="Arial"/>
                          <w:b/>
                          <w:iCs/>
                          <w:sz w:val="32"/>
                          <w:szCs w:val="32"/>
                        </w:rPr>
                        <w:t>Mc Nair Advisory Committee</w:t>
                      </w:r>
                    </w:p>
                    <w:p w:rsidR="00AA384B" w:rsidRDefault="00AA384B" w:rsidP="00AA384B">
                      <w:pPr>
                        <w:pBdr>
                          <w:top w:val="thinThickSmallGap" w:sz="36" w:space="10" w:color="622423"/>
                          <w:bottom w:val="thickThinSmallGap" w:sz="36" w:space="10" w:color="622423"/>
                        </w:pBdr>
                        <w:ind w:left="360" w:hanging="360"/>
                        <w:rPr>
                          <w:rFonts w:ascii="Calibri" w:hAnsi="Calibri"/>
                          <w:b/>
                          <w:iCs/>
                        </w:rPr>
                      </w:pPr>
                      <w:r>
                        <w:rPr>
                          <w:rFonts w:ascii="Calibri" w:hAnsi="Calibri"/>
                          <w:b/>
                          <w:iCs/>
                        </w:rPr>
                        <w:t>Dr. Scott Cooper</w:t>
                      </w:r>
                    </w:p>
                    <w:p w:rsidR="00AA384B" w:rsidRPr="00C871F9" w:rsidRDefault="00AA384B" w:rsidP="00AA384B">
                      <w:pPr>
                        <w:pBdr>
                          <w:top w:val="thinThickSmallGap" w:sz="36" w:space="10" w:color="622423"/>
                          <w:bottom w:val="thickThinSmallGap" w:sz="36" w:space="10" w:color="622423"/>
                        </w:pBdr>
                        <w:ind w:left="360" w:hanging="360"/>
                        <w:rPr>
                          <w:rFonts w:ascii="Calibri" w:hAnsi="Calibri"/>
                          <w:b/>
                          <w:iCs/>
                        </w:rPr>
                      </w:pPr>
                      <w:r>
                        <w:rPr>
                          <w:rFonts w:ascii="Calibri" w:hAnsi="Calibri"/>
                          <w:i/>
                          <w:iCs/>
                          <w:sz w:val="20"/>
                          <w:szCs w:val="20"/>
                        </w:rPr>
                        <w:tab/>
                        <w:t>Department of Biology, Undergraduate Research and Creativity</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sidRPr="00D91AA9">
                        <w:rPr>
                          <w:rFonts w:ascii="Calibri" w:hAnsi="Calibri"/>
                          <w:b/>
                          <w:iCs/>
                        </w:rPr>
                        <w:t>Dr. Enilda Delgado</w:t>
                      </w:r>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w:t>
                      </w:r>
                      <w:r w:rsidRPr="00D91AA9">
                        <w:rPr>
                          <w:rFonts w:ascii="Calibri" w:hAnsi="Calibri"/>
                          <w:i/>
                          <w:iCs/>
                          <w:sz w:val="20"/>
                          <w:szCs w:val="20"/>
                        </w:rPr>
                        <w:t>Department of Sociology</w:t>
                      </w:r>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 xml:space="preserve">Aiyana </w:t>
                      </w:r>
                      <w:proofErr w:type="spellStart"/>
                      <w:r>
                        <w:rPr>
                          <w:rFonts w:ascii="Calibri" w:hAnsi="Calibri"/>
                          <w:b/>
                          <w:iCs/>
                        </w:rPr>
                        <w:t>Dettman</w:t>
                      </w:r>
                      <w:proofErr w:type="spellEnd"/>
                    </w:p>
                    <w:p w:rsidR="00AA384B"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McNair Alum, Academic Advising Center</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Thomas Harris</w:t>
                      </w:r>
                    </w:p>
                    <w:p w:rsidR="00AA384B" w:rsidRDefault="00AA384B" w:rsidP="00AA384B">
                      <w:pPr>
                        <w:pBdr>
                          <w:top w:val="thinThickSmallGap" w:sz="36" w:space="10" w:color="622423"/>
                          <w:bottom w:val="thickThinSmallGap" w:sz="36" w:space="10" w:color="622423"/>
                        </w:pBdr>
                        <w:rPr>
                          <w:rFonts w:ascii="Calibri" w:hAnsi="Calibri"/>
                          <w:i/>
                          <w:iCs/>
                          <w:sz w:val="20"/>
                          <w:szCs w:val="20"/>
                        </w:rPr>
                      </w:pPr>
                      <w:r>
                        <w:rPr>
                          <w:rFonts w:ascii="Calibri" w:hAnsi="Calibri"/>
                          <w:i/>
                          <w:iCs/>
                          <w:sz w:val="20"/>
                          <w:szCs w:val="20"/>
                        </w:rPr>
                        <w:t xml:space="preserve">       Multicultural Student Services </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Pr="00D91AA9" w:rsidRDefault="00AA384B" w:rsidP="00AA384B">
                      <w:pPr>
                        <w:pBdr>
                          <w:top w:val="thinThickSmallGap" w:sz="36" w:space="10" w:color="622423"/>
                          <w:bottom w:val="thickThinSmallGap" w:sz="36" w:space="10" w:color="622423"/>
                        </w:pBdr>
                        <w:rPr>
                          <w:rFonts w:ascii="Calibri" w:hAnsi="Calibri"/>
                          <w:b/>
                          <w:iCs/>
                        </w:rPr>
                      </w:pPr>
                      <w:r w:rsidRPr="00D91AA9">
                        <w:rPr>
                          <w:rFonts w:ascii="Calibri" w:hAnsi="Calibri"/>
                          <w:b/>
                          <w:iCs/>
                        </w:rPr>
                        <w:t xml:space="preserve">Dr. </w:t>
                      </w:r>
                      <w:r>
                        <w:rPr>
                          <w:rFonts w:ascii="Calibri" w:hAnsi="Calibri"/>
                          <w:b/>
                          <w:iCs/>
                        </w:rPr>
                        <w:t>James Longhurst</w:t>
                      </w:r>
                    </w:p>
                    <w:p w:rsidR="00AA384B" w:rsidRPr="00D91AA9" w:rsidRDefault="00AA384B" w:rsidP="00AA384B">
                      <w:pPr>
                        <w:pBdr>
                          <w:top w:val="thinThickSmallGap" w:sz="36" w:space="10" w:color="622423"/>
                          <w:bottom w:val="thickThinSmallGap" w:sz="36" w:space="10" w:color="622423"/>
                        </w:pBdr>
                        <w:ind w:left="360" w:hanging="360"/>
                        <w:rPr>
                          <w:rFonts w:ascii="Calibri" w:hAnsi="Calibri"/>
                          <w:i/>
                          <w:iCs/>
                          <w:sz w:val="20"/>
                          <w:szCs w:val="20"/>
                        </w:rPr>
                      </w:pPr>
                      <w:r>
                        <w:rPr>
                          <w:rFonts w:ascii="Calibri" w:hAnsi="Calibri"/>
                          <w:i/>
                          <w:iCs/>
                          <w:sz w:val="20"/>
                          <w:szCs w:val="20"/>
                        </w:rPr>
                        <w:t xml:space="preserve">        </w:t>
                      </w:r>
                      <w:r w:rsidRPr="00D91AA9">
                        <w:rPr>
                          <w:rFonts w:ascii="Calibri" w:hAnsi="Calibri"/>
                          <w:i/>
                          <w:iCs/>
                          <w:sz w:val="20"/>
                          <w:szCs w:val="20"/>
                        </w:rPr>
                        <w:t xml:space="preserve">Department of </w:t>
                      </w:r>
                      <w:r>
                        <w:rPr>
                          <w:rFonts w:ascii="Calibri" w:hAnsi="Calibri"/>
                          <w:i/>
                          <w:iCs/>
                          <w:sz w:val="20"/>
                          <w:szCs w:val="20"/>
                        </w:rPr>
                        <w:t>History</w:t>
                      </w:r>
                    </w:p>
                    <w:p w:rsidR="00AA384B" w:rsidRDefault="00AA384B" w:rsidP="00AA384B">
                      <w:pPr>
                        <w:pBdr>
                          <w:top w:val="thinThickSmallGap" w:sz="36" w:space="10" w:color="622423"/>
                          <w:bottom w:val="thickThinSmallGap" w:sz="36" w:space="10" w:color="622423"/>
                        </w:pBdr>
                        <w:rPr>
                          <w:rFonts w:ascii="Calibri" w:hAnsi="Calibri"/>
                          <w:b/>
                          <w:iCs/>
                        </w:rPr>
                      </w:pPr>
                    </w:p>
                    <w:p w:rsidR="00AA384B" w:rsidRDefault="00AA384B" w:rsidP="00AA384B">
                      <w:pPr>
                        <w:pBdr>
                          <w:top w:val="thinThickSmallGap" w:sz="36" w:space="10" w:color="622423"/>
                          <w:bottom w:val="thickThinSmallGap" w:sz="36" w:space="10" w:color="622423"/>
                        </w:pBdr>
                        <w:rPr>
                          <w:rFonts w:ascii="Calibri" w:hAnsi="Calibri"/>
                          <w:b/>
                          <w:iCs/>
                        </w:rPr>
                      </w:pPr>
                      <w:r>
                        <w:rPr>
                          <w:rFonts w:ascii="Calibri" w:hAnsi="Calibri"/>
                          <w:b/>
                          <w:iCs/>
                        </w:rPr>
                        <w:t>Michele Nauman</w:t>
                      </w:r>
                    </w:p>
                    <w:p w:rsidR="00AA384B" w:rsidRDefault="00AA384B" w:rsidP="00AA384B">
                      <w:pPr>
                        <w:pBdr>
                          <w:top w:val="thinThickSmallGap" w:sz="36" w:space="10" w:color="622423"/>
                          <w:bottom w:val="thickThinSmallGap" w:sz="36" w:space="10" w:color="622423"/>
                        </w:pBdr>
                        <w:rPr>
                          <w:rFonts w:ascii="Calibri" w:hAnsi="Calibri"/>
                          <w:i/>
                          <w:iCs/>
                          <w:sz w:val="20"/>
                          <w:szCs w:val="20"/>
                        </w:rPr>
                      </w:pPr>
                      <w:r>
                        <w:rPr>
                          <w:rFonts w:ascii="Calibri" w:hAnsi="Calibri"/>
                          <w:i/>
                          <w:iCs/>
                          <w:sz w:val="20"/>
                          <w:szCs w:val="20"/>
                        </w:rPr>
                        <w:t xml:space="preserve">       Student Support Services </w:t>
                      </w:r>
                    </w:p>
                    <w:p w:rsidR="00125B2F" w:rsidRDefault="00125B2F" w:rsidP="00125B2F">
                      <w:pPr>
                        <w:pBdr>
                          <w:top w:val="thinThickSmallGap" w:sz="36" w:space="10" w:color="622423"/>
                          <w:bottom w:val="thickThinSmallGap" w:sz="36" w:space="10" w:color="622423"/>
                        </w:pBdr>
                        <w:rPr>
                          <w:rFonts w:ascii="Calibri" w:hAnsi="Calibri"/>
                          <w:b/>
                          <w:iCs/>
                        </w:rPr>
                      </w:pPr>
                    </w:p>
                    <w:p w:rsidR="002479ED" w:rsidRPr="00E11F50" w:rsidRDefault="002479ED" w:rsidP="00E11F50">
                      <w:pPr>
                        <w:pBdr>
                          <w:top w:val="thinThickSmallGap" w:sz="36" w:space="10" w:color="622423"/>
                          <w:bottom w:val="thickThinSmallGap" w:sz="36" w:space="10" w:color="622423"/>
                        </w:pBdr>
                        <w:spacing w:after="160"/>
                        <w:ind w:left="360" w:hanging="360"/>
                        <w:rPr>
                          <w:color w:val="FFFFFF"/>
                          <w:sz w:val="18"/>
                          <w:szCs w:val="18"/>
                        </w:rPr>
                      </w:pPr>
                    </w:p>
                  </w:txbxContent>
                </v:textbox>
                <w10:wrap type="square" anchorx="page" anchory="page"/>
              </v:rect>
            </w:pict>
          </mc:Fallback>
        </mc:AlternateContent>
      </w:r>
      <w:r w:rsidR="005A6F62">
        <w:rPr>
          <w:rFonts w:asciiTheme="minorHAnsi" w:hAnsiTheme="minorHAnsi"/>
          <w:b/>
          <w:i w:val="0"/>
          <w:noProof/>
          <w:sz w:val="52"/>
          <w:szCs w:val="52"/>
          <w:lang w:eastAsia="en-US"/>
        </w:rPr>
        <w:drawing>
          <wp:inline distT="0" distB="0" distL="0" distR="0">
            <wp:extent cx="4198512" cy="1057702"/>
            <wp:effectExtent l="19050" t="0" r="0" b="0"/>
            <wp:docPr id="2" name="Picture 1" descr="Mc Nai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Nair logo (1).jpg"/>
                    <pic:cNvPicPr/>
                  </pic:nvPicPr>
                  <pic:blipFill>
                    <a:blip r:embed="rId11"/>
                    <a:stretch>
                      <a:fillRect/>
                    </a:stretch>
                  </pic:blipFill>
                  <pic:spPr>
                    <a:xfrm>
                      <a:off x="0" y="0"/>
                      <a:ext cx="4206659" cy="1059755"/>
                    </a:xfrm>
                    <a:prstGeom prst="rect">
                      <a:avLst/>
                    </a:prstGeom>
                  </pic:spPr>
                </pic:pic>
              </a:graphicData>
            </a:graphic>
          </wp:inline>
        </w:drawing>
      </w:r>
    </w:p>
    <w:p w:rsidR="00840290" w:rsidRPr="009C50FF" w:rsidRDefault="00840290" w:rsidP="00A058AF">
      <w:pPr>
        <w:jc w:val="right"/>
        <w:rPr>
          <w:rFonts w:ascii="Calibri" w:hAnsi="Calibri"/>
          <w:bCs/>
          <w:highlight w:val="yellow"/>
        </w:rPr>
      </w:pPr>
    </w:p>
    <w:p w:rsidR="00840290" w:rsidRPr="009C50FF" w:rsidRDefault="002479ED" w:rsidP="00A058AF">
      <w:pPr>
        <w:jc w:val="right"/>
        <w:rPr>
          <w:rFonts w:ascii="Calibri" w:hAnsi="Calibri"/>
          <w:b/>
          <w:sz w:val="36"/>
        </w:rPr>
      </w:pPr>
      <w:r>
        <w:rPr>
          <w:rFonts w:ascii="Calibri" w:hAnsi="Calibri"/>
          <w:b/>
          <w:sz w:val="36"/>
        </w:rPr>
        <w:t>201</w:t>
      </w:r>
      <w:r w:rsidR="00EE4D98">
        <w:rPr>
          <w:rFonts w:ascii="Calibri" w:hAnsi="Calibri"/>
          <w:b/>
          <w:sz w:val="36"/>
        </w:rPr>
        <w:t>7</w:t>
      </w:r>
      <w:r>
        <w:rPr>
          <w:rFonts w:ascii="Calibri" w:hAnsi="Calibri"/>
          <w:b/>
          <w:sz w:val="36"/>
        </w:rPr>
        <w:t>-201</w:t>
      </w:r>
      <w:r w:rsidR="00EE4D98">
        <w:rPr>
          <w:rFonts w:ascii="Calibri" w:hAnsi="Calibri"/>
          <w:b/>
          <w:sz w:val="36"/>
        </w:rPr>
        <w:t>8</w:t>
      </w:r>
      <w:r w:rsidR="00840290" w:rsidRPr="009C50FF">
        <w:rPr>
          <w:rFonts w:ascii="Calibri" w:hAnsi="Calibri"/>
          <w:b/>
          <w:sz w:val="36"/>
        </w:rPr>
        <w:t xml:space="preserve"> Application</w:t>
      </w:r>
    </w:p>
    <w:p w:rsidR="00D92233" w:rsidRPr="005A6F62" w:rsidRDefault="00D92233" w:rsidP="00A058AF">
      <w:pPr>
        <w:jc w:val="right"/>
        <w:rPr>
          <w:rFonts w:ascii="Calibri" w:hAnsi="Calibri"/>
          <w:b/>
          <w:bCs/>
        </w:rPr>
      </w:pPr>
      <w:r w:rsidRPr="005A6F62">
        <w:rPr>
          <w:rFonts w:ascii="Calibri" w:hAnsi="Calibri"/>
          <w:b/>
          <w:bCs/>
        </w:rPr>
        <w:t>Applications Accepted</w:t>
      </w:r>
    </w:p>
    <w:p w:rsidR="00840290" w:rsidRDefault="00E17766" w:rsidP="00A058AF">
      <w:pPr>
        <w:jc w:val="right"/>
        <w:rPr>
          <w:rFonts w:ascii="Calibri" w:hAnsi="Calibri"/>
          <w:b/>
          <w:bCs/>
        </w:rPr>
      </w:pPr>
      <w:r>
        <w:rPr>
          <w:rFonts w:ascii="Calibri" w:hAnsi="Calibri"/>
          <w:b/>
          <w:bCs/>
        </w:rPr>
        <w:t xml:space="preserve">Until </w:t>
      </w:r>
      <w:r w:rsidR="00840290" w:rsidRPr="009C50FF">
        <w:rPr>
          <w:rFonts w:ascii="Calibri" w:hAnsi="Calibri"/>
          <w:b/>
          <w:bCs/>
        </w:rPr>
        <w:t>All Positions Are Filled</w:t>
      </w:r>
    </w:p>
    <w:p w:rsidR="00AA7EB4" w:rsidRDefault="00AA7EB4" w:rsidP="00A058AF">
      <w:pPr>
        <w:jc w:val="right"/>
        <w:rPr>
          <w:rFonts w:ascii="Calibri" w:hAnsi="Calibri"/>
          <w:b/>
          <w:bCs/>
        </w:rPr>
      </w:pPr>
    </w:p>
    <w:p w:rsidR="00AA7EB4" w:rsidRPr="00AA7EB4" w:rsidRDefault="00AA7EB4" w:rsidP="00A058AF">
      <w:pPr>
        <w:jc w:val="right"/>
        <w:rPr>
          <w:rFonts w:ascii="Calibri" w:hAnsi="Calibri"/>
          <w:b/>
          <w:bCs/>
          <w:u w:val="single"/>
        </w:rPr>
      </w:pPr>
      <w:r w:rsidRPr="00AA7EB4">
        <w:rPr>
          <w:rFonts w:ascii="Calibri" w:hAnsi="Calibri"/>
          <w:b/>
          <w:bCs/>
          <w:u w:val="single"/>
        </w:rPr>
        <w:t>Only students pursuing a graduate program</w:t>
      </w:r>
    </w:p>
    <w:p w:rsidR="00AA7EB4" w:rsidRPr="00AA7EB4" w:rsidRDefault="00AA7EB4" w:rsidP="00A058AF">
      <w:pPr>
        <w:jc w:val="right"/>
        <w:rPr>
          <w:rFonts w:ascii="Calibri" w:hAnsi="Calibri"/>
          <w:b/>
          <w:bCs/>
          <w:u w:val="single"/>
        </w:rPr>
      </w:pPr>
      <w:r w:rsidRPr="00AA7EB4">
        <w:rPr>
          <w:rFonts w:ascii="Calibri" w:hAnsi="Calibri"/>
          <w:b/>
          <w:bCs/>
          <w:u w:val="single"/>
        </w:rPr>
        <w:t>that can lead to a Ph.D. are eligible to apply.</w:t>
      </w:r>
    </w:p>
    <w:p w:rsidR="00E11F50" w:rsidRDefault="00E11F50" w:rsidP="00A058AF">
      <w:pPr>
        <w:jc w:val="right"/>
        <w:rPr>
          <w:rFonts w:ascii="Calibri" w:hAnsi="Calibri"/>
          <w:bCs/>
        </w:rPr>
      </w:pPr>
    </w:p>
    <w:p w:rsidR="00840290" w:rsidRPr="009C50FF" w:rsidRDefault="00840290" w:rsidP="00A058AF">
      <w:pPr>
        <w:jc w:val="right"/>
        <w:rPr>
          <w:rFonts w:ascii="Calibri" w:hAnsi="Calibri"/>
          <w:bCs/>
          <w:i/>
          <w:iCs/>
          <w:sz w:val="18"/>
        </w:rPr>
      </w:pPr>
    </w:p>
    <w:p w:rsidR="00125B2F" w:rsidRPr="00A058AF" w:rsidRDefault="002479ED" w:rsidP="00A058AF">
      <w:pPr>
        <w:pStyle w:val="BodyText"/>
        <w:jc w:val="right"/>
        <w:rPr>
          <w:rFonts w:ascii="Calibri" w:hAnsi="Calibri"/>
          <w:sz w:val="22"/>
          <w:szCs w:val="22"/>
        </w:rPr>
      </w:pPr>
      <w:r>
        <w:rPr>
          <w:rFonts w:ascii="Calibri" w:hAnsi="Calibri"/>
          <w:i w:val="0"/>
          <w:noProof/>
          <w:lang w:eastAsia="en-US"/>
        </w:rPr>
        <mc:AlternateContent>
          <mc:Choice Requires="wps">
            <w:drawing>
              <wp:anchor distT="0" distB="0" distL="114300" distR="114300" simplePos="0" relativeHeight="251661312" behindDoc="0" locked="0" layoutInCell="1" allowOverlap="1" wp14:anchorId="23207E66" wp14:editId="309DD4BD">
                <wp:simplePos x="0" y="0"/>
                <wp:positionH relativeFrom="column">
                  <wp:posOffset>332105</wp:posOffset>
                </wp:positionH>
                <wp:positionV relativeFrom="paragraph">
                  <wp:posOffset>193040</wp:posOffset>
                </wp:positionV>
                <wp:extent cx="3637280" cy="2322830"/>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322830"/>
                        </a:xfrm>
                        <a:prstGeom prst="rect">
                          <a:avLst/>
                        </a:prstGeom>
                        <a:solidFill>
                          <a:srgbClr val="FFFFFF"/>
                        </a:solidFill>
                        <a:ln w="9525">
                          <a:solidFill>
                            <a:srgbClr val="000000"/>
                          </a:solidFill>
                          <a:miter lim="800000"/>
                          <a:headEnd/>
                          <a:tailEnd/>
                        </a:ln>
                      </wps:spPr>
                      <wps:txbx>
                        <w:txbxContent>
                          <w:p w:rsidR="002F793E" w:rsidRPr="007204AE" w:rsidRDefault="002F793E" w:rsidP="00E11F50">
                            <w:pPr>
                              <w:pStyle w:val="BodyText"/>
                              <w:jc w:val="left"/>
                              <w:rPr>
                                <w:rFonts w:ascii="Calibri" w:hAnsi="Calibri"/>
                                <w:i w:val="0"/>
                                <w:sz w:val="24"/>
                              </w:rPr>
                            </w:pPr>
                            <w:r w:rsidRPr="007204AE">
                              <w:rPr>
                                <w:rFonts w:ascii="Calibri" w:hAnsi="Calibri"/>
                                <w:i w:val="0"/>
                                <w:sz w:val="24"/>
                              </w:rPr>
                              <w:t>APPLICATION CHECKLIST:</w:t>
                            </w:r>
                          </w:p>
                          <w:p w:rsidR="002F793E" w:rsidRPr="007204AE" w:rsidRDefault="002F793E" w:rsidP="00E11F50">
                            <w:pPr>
                              <w:pStyle w:val="BodyText"/>
                              <w:jc w:val="left"/>
                              <w:rPr>
                                <w:rFonts w:ascii="Calibri" w:hAnsi="Calibri"/>
                                <w:i w:val="0"/>
                                <w:sz w:val="24"/>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Fully complete, signed application</w:t>
                            </w:r>
                          </w:p>
                          <w:p w:rsidR="002F793E" w:rsidRPr="007204AE" w:rsidRDefault="002F793E" w:rsidP="00E11F50">
                            <w:pPr>
                              <w:pStyle w:val="ListParagraph"/>
                              <w:rPr>
                                <w:rFonts w:ascii="Calibri" w:hAnsi="Calibri"/>
                                <w:i/>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Current unofficial transcript(s) for all colleges or universities attended</w:t>
                            </w:r>
                          </w:p>
                          <w:p w:rsidR="002F793E" w:rsidRPr="007204AE" w:rsidRDefault="002F793E" w:rsidP="00E11F50">
                            <w:pPr>
                              <w:pStyle w:val="ListParagraph"/>
                              <w:rPr>
                                <w:rFonts w:ascii="Calibri" w:hAnsi="Calibri"/>
                                <w:i/>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Typed, double spaced personal statement</w:t>
                            </w:r>
                          </w:p>
                          <w:p w:rsidR="002F793E" w:rsidRDefault="002F793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07E66" id="_x0000_t202" coordsize="21600,21600" o:spt="202" path="m,l,21600r21600,l21600,xe">
                <v:stroke joinstyle="miter"/>
                <v:path gradientshapeok="t" o:connecttype="rect"/>
              </v:shapetype>
              <v:shape id="Text Box 2" o:spid="_x0000_s1027" type="#_x0000_t202" style="position:absolute;left:0;text-align:left;margin-left:26.15pt;margin-top:15.2pt;width:286.4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">
                <v:textbox style="mso-fit-shape-to-text:t">
                  <w:txbxContent>
                    <w:p w:rsidR="002F793E" w:rsidRPr="007204AE" w:rsidRDefault="002F793E" w:rsidP="00E11F50">
                      <w:pPr>
                        <w:pStyle w:val="BodyText"/>
                        <w:jc w:val="left"/>
                        <w:rPr>
                          <w:rFonts w:ascii="Calibri" w:hAnsi="Calibri"/>
                          <w:i w:val="0"/>
                          <w:sz w:val="24"/>
                        </w:rPr>
                      </w:pPr>
                      <w:r w:rsidRPr="007204AE">
                        <w:rPr>
                          <w:rFonts w:ascii="Calibri" w:hAnsi="Calibri"/>
                          <w:i w:val="0"/>
                          <w:sz w:val="24"/>
                        </w:rPr>
                        <w:t>APPLICATION CHECKLIST:</w:t>
                      </w:r>
                    </w:p>
                    <w:p w:rsidR="002F793E" w:rsidRPr="007204AE" w:rsidRDefault="002F793E" w:rsidP="00E11F50">
                      <w:pPr>
                        <w:pStyle w:val="BodyText"/>
                        <w:jc w:val="left"/>
                        <w:rPr>
                          <w:rFonts w:ascii="Calibri" w:hAnsi="Calibri"/>
                          <w:i w:val="0"/>
                          <w:sz w:val="24"/>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Fully complete, signed application</w:t>
                      </w:r>
                    </w:p>
                    <w:p w:rsidR="002F793E" w:rsidRPr="007204AE" w:rsidRDefault="002F793E" w:rsidP="00E11F50">
                      <w:pPr>
                        <w:pStyle w:val="ListParagraph"/>
                        <w:rPr>
                          <w:rFonts w:ascii="Calibri" w:hAnsi="Calibri"/>
                          <w:i/>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Current unofficial transcript(s) for all colleges or universities attended</w:t>
                      </w:r>
                    </w:p>
                    <w:p w:rsidR="002F793E" w:rsidRPr="007204AE" w:rsidRDefault="002F793E" w:rsidP="00E11F50">
                      <w:pPr>
                        <w:pStyle w:val="ListParagraph"/>
                        <w:rPr>
                          <w:rFonts w:ascii="Calibri" w:hAnsi="Calibri"/>
                          <w:i/>
                        </w:rPr>
                      </w:pPr>
                    </w:p>
                    <w:p w:rsidR="002F793E" w:rsidRPr="007204AE" w:rsidRDefault="002F793E" w:rsidP="00E11F50">
                      <w:pPr>
                        <w:pStyle w:val="BodyText"/>
                        <w:numPr>
                          <w:ilvl w:val="0"/>
                          <w:numId w:val="9"/>
                        </w:numPr>
                        <w:jc w:val="left"/>
                        <w:rPr>
                          <w:rFonts w:ascii="Calibri" w:hAnsi="Calibri"/>
                          <w:i w:val="0"/>
                          <w:sz w:val="24"/>
                        </w:rPr>
                      </w:pPr>
                      <w:r w:rsidRPr="007204AE">
                        <w:rPr>
                          <w:rFonts w:ascii="Calibri" w:hAnsi="Calibri"/>
                          <w:i w:val="0"/>
                          <w:sz w:val="24"/>
                        </w:rPr>
                        <w:t>Typed, double spaced personal statement</w:t>
                      </w:r>
                    </w:p>
                    <w:p w:rsidR="002F793E" w:rsidRDefault="002F793E"/>
                  </w:txbxContent>
                </v:textbox>
                <w10:wrap type="square"/>
              </v:shape>
            </w:pict>
          </mc:Fallback>
        </mc:AlternateContent>
      </w:r>
    </w:p>
    <w:p w:rsidR="00AA7EB4" w:rsidRDefault="00AA7EB4" w:rsidP="00A058AF">
      <w:pPr>
        <w:pStyle w:val="BodyText"/>
        <w:jc w:val="right"/>
        <w:rPr>
          <w:rFonts w:ascii="Calibri" w:hAnsi="Calibri"/>
          <w:sz w:val="22"/>
          <w:szCs w:val="22"/>
        </w:rPr>
      </w:pPr>
    </w:p>
    <w:p w:rsidR="00A058AF" w:rsidRDefault="00A058AF" w:rsidP="00A058AF">
      <w:pPr>
        <w:pStyle w:val="BodyText"/>
        <w:jc w:val="right"/>
        <w:rPr>
          <w:rFonts w:ascii="Calibri" w:hAnsi="Calibri"/>
          <w:sz w:val="22"/>
          <w:szCs w:val="22"/>
        </w:rPr>
      </w:pPr>
    </w:p>
    <w:p w:rsidR="00A058AF" w:rsidRPr="00A058AF" w:rsidRDefault="00A058AF" w:rsidP="00A058AF">
      <w:pPr>
        <w:pStyle w:val="BodyText"/>
        <w:jc w:val="right"/>
        <w:rPr>
          <w:rFonts w:ascii="Calibri" w:hAnsi="Calibri"/>
          <w:sz w:val="22"/>
          <w:szCs w:val="22"/>
        </w:rPr>
      </w:pPr>
    </w:p>
    <w:p w:rsidR="00AA7EB4" w:rsidRPr="00A058AF" w:rsidRDefault="00AA7EB4" w:rsidP="00A058AF">
      <w:pPr>
        <w:pStyle w:val="BodyText"/>
        <w:jc w:val="right"/>
        <w:rPr>
          <w:rFonts w:ascii="Calibri" w:hAnsi="Calibri"/>
          <w:sz w:val="22"/>
          <w:szCs w:val="22"/>
        </w:rPr>
      </w:pPr>
    </w:p>
    <w:p w:rsidR="00AA7EB4" w:rsidRPr="00A058AF" w:rsidRDefault="00840290" w:rsidP="00A058AF">
      <w:pPr>
        <w:pStyle w:val="BodyText"/>
        <w:rPr>
          <w:rFonts w:ascii="Calibri" w:hAnsi="Calibri"/>
          <w:i w:val="0"/>
          <w:sz w:val="22"/>
          <w:szCs w:val="22"/>
        </w:rPr>
      </w:pPr>
      <w:r w:rsidRPr="00A058AF">
        <w:rPr>
          <w:rFonts w:ascii="Calibri" w:hAnsi="Calibri"/>
          <w:i w:val="0"/>
          <w:sz w:val="22"/>
          <w:szCs w:val="22"/>
        </w:rPr>
        <w:t>My signature below indicates that, to the best of my knowledge, the information provided on this application is true, complete, and accurate</w:t>
      </w:r>
      <w:r w:rsidR="00AA7EB4" w:rsidRPr="00A058AF">
        <w:rPr>
          <w:rFonts w:ascii="Calibri" w:hAnsi="Calibri"/>
          <w:i w:val="0"/>
          <w:sz w:val="22"/>
          <w:szCs w:val="22"/>
        </w:rPr>
        <w:t>. I understand that the information requested on this application is used to determine and report eligibility for the McNair Program under guidelines determined by the</w:t>
      </w:r>
      <w:r w:rsidR="00A058AF">
        <w:rPr>
          <w:rFonts w:ascii="Calibri" w:hAnsi="Calibri"/>
          <w:i w:val="0"/>
          <w:sz w:val="22"/>
          <w:szCs w:val="22"/>
        </w:rPr>
        <w:t xml:space="preserve"> U.S. Department of Education. </w:t>
      </w:r>
      <w:r w:rsidR="00AA7EB4" w:rsidRPr="00A058AF">
        <w:rPr>
          <w:rFonts w:ascii="Calibri" w:hAnsi="Calibri"/>
          <w:i w:val="0"/>
          <w:sz w:val="22"/>
          <w:szCs w:val="22"/>
        </w:rPr>
        <w:t>Information is kept confidential.</w:t>
      </w:r>
    </w:p>
    <w:p w:rsidR="00125B2F" w:rsidRPr="00A058AF" w:rsidRDefault="00125B2F" w:rsidP="00A058AF">
      <w:pPr>
        <w:tabs>
          <w:tab w:val="left" w:pos="3420"/>
        </w:tabs>
        <w:jc w:val="center"/>
        <w:rPr>
          <w:rFonts w:ascii="Calibri" w:hAnsi="Calibri"/>
        </w:rPr>
      </w:pPr>
    </w:p>
    <w:p w:rsidR="00125B2F" w:rsidRPr="00A058AF" w:rsidRDefault="00125B2F" w:rsidP="00A058AF">
      <w:pPr>
        <w:tabs>
          <w:tab w:val="left" w:pos="3420"/>
        </w:tabs>
        <w:jc w:val="center"/>
        <w:rPr>
          <w:rFonts w:ascii="Calibri" w:hAnsi="Calibri"/>
        </w:rPr>
      </w:pPr>
    </w:p>
    <w:p w:rsidR="00125B2F" w:rsidRPr="00A058AF" w:rsidRDefault="00125B2F" w:rsidP="00A058AF">
      <w:pPr>
        <w:tabs>
          <w:tab w:val="left" w:pos="3420"/>
        </w:tabs>
        <w:jc w:val="center"/>
        <w:rPr>
          <w:rFonts w:ascii="Calibri" w:hAnsi="Calibri"/>
        </w:rPr>
      </w:pPr>
    </w:p>
    <w:p w:rsidR="00D865C3" w:rsidRPr="00A058AF" w:rsidRDefault="00840290" w:rsidP="00A058AF">
      <w:pPr>
        <w:rPr>
          <w:rFonts w:ascii="Calibri" w:hAnsi="Calibri"/>
          <w:b/>
        </w:rPr>
      </w:pPr>
      <w:r w:rsidRPr="00A058AF">
        <w:rPr>
          <w:rFonts w:ascii="Calibri" w:hAnsi="Calibri"/>
          <w:b/>
        </w:rPr>
        <w:t>________________________</w:t>
      </w:r>
      <w:r w:rsidR="00D865C3" w:rsidRPr="00A058AF">
        <w:rPr>
          <w:rFonts w:ascii="Calibri" w:hAnsi="Calibri"/>
          <w:b/>
        </w:rPr>
        <w:t>_________________________</w:t>
      </w:r>
      <w:r w:rsidRPr="00A058AF">
        <w:rPr>
          <w:rFonts w:ascii="Calibri" w:hAnsi="Calibri"/>
          <w:b/>
        </w:rPr>
        <w:t>_</w:t>
      </w:r>
    </w:p>
    <w:p w:rsidR="00D865C3" w:rsidRPr="00A058AF" w:rsidRDefault="00D865C3" w:rsidP="00A058AF">
      <w:pPr>
        <w:rPr>
          <w:rFonts w:ascii="Calibri" w:hAnsi="Calibri"/>
          <w:b/>
          <w:sz w:val="16"/>
          <w:szCs w:val="16"/>
        </w:rPr>
      </w:pPr>
      <w:r w:rsidRPr="00A058AF">
        <w:rPr>
          <w:rFonts w:ascii="Calibri" w:hAnsi="Calibri"/>
          <w:b/>
          <w:sz w:val="16"/>
          <w:szCs w:val="16"/>
        </w:rPr>
        <w:t>Applicant’s printed name</w:t>
      </w:r>
    </w:p>
    <w:p w:rsidR="00D865C3" w:rsidRPr="00A058AF" w:rsidRDefault="00D865C3" w:rsidP="00A058AF">
      <w:pPr>
        <w:ind w:firstLine="3420"/>
        <w:rPr>
          <w:rFonts w:ascii="Calibri" w:hAnsi="Calibri"/>
          <w:b/>
        </w:rPr>
      </w:pPr>
    </w:p>
    <w:p w:rsidR="00D865C3" w:rsidRPr="00A058AF" w:rsidRDefault="00D865C3" w:rsidP="00A058AF">
      <w:pPr>
        <w:ind w:firstLine="3420"/>
        <w:rPr>
          <w:rFonts w:ascii="Calibri" w:hAnsi="Calibri"/>
          <w:b/>
        </w:rPr>
      </w:pPr>
    </w:p>
    <w:p w:rsidR="00D865C3" w:rsidRPr="00A058AF" w:rsidRDefault="00D865C3" w:rsidP="00A058AF">
      <w:pPr>
        <w:rPr>
          <w:rFonts w:ascii="Calibri" w:hAnsi="Calibri"/>
          <w:b/>
        </w:rPr>
      </w:pPr>
      <w:r w:rsidRPr="00A058AF">
        <w:rPr>
          <w:rFonts w:ascii="Calibri" w:hAnsi="Calibri"/>
          <w:b/>
        </w:rPr>
        <w:t>__________________________________________________</w:t>
      </w:r>
    </w:p>
    <w:p w:rsidR="00D865C3" w:rsidRPr="00A058AF" w:rsidRDefault="00840290" w:rsidP="00A058AF">
      <w:pPr>
        <w:rPr>
          <w:rFonts w:ascii="Calibri" w:hAnsi="Calibri"/>
          <w:b/>
          <w:sz w:val="16"/>
          <w:szCs w:val="16"/>
        </w:rPr>
      </w:pPr>
      <w:r w:rsidRPr="00A058AF">
        <w:rPr>
          <w:rFonts w:ascii="Calibri" w:hAnsi="Calibri"/>
          <w:b/>
          <w:sz w:val="16"/>
          <w:szCs w:val="16"/>
        </w:rPr>
        <w:t>Applicant’s signature</w:t>
      </w:r>
    </w:p>
    <w:p w:rsidR="00D865C3" w:rsidRPr="00A058AF" w:rsidRDefault="00D865C3" w:rsidP="00A058AF">
      <w:pPr>
        <w:ind w:firstLine="3420"/>
        <w:rPr>
          <w:rFonts w:ascii="Calibri" w:hAnsi="Calibri"/>
          <w:b/>
        </w:rPr>
      </w:pPr>
    </w:p>
    <w:p w:rsidR="00D865C3" w:rsidRPr="00A058AF" w:rsidRDefault="00D865C3" w:rsidP="00A058AF">
      <w:pPr>
        <w:ind w:firstLine="3420"/>
        <w:rPr>
          <w:rFonts w:ascii="Calibri" w:hAnsi="Calibri"/>
          <w:b/>
        </w:rPr>
      </w:pPr>
    </w:p>
    <w:p w:rsidR="00D865C3" w:rsidRPr="00A058AF" w:rsidRDefault="00D865C3" w:rsidP="00A058AF">
      <w:pPr>
        <w:rPr>
          <w:rFonts w:ascii="Calibri" w:hAnsi="Calibri"/>
          <w:b/>
        </w:rPr>
      </w:pPr>
      <w:r w:rsidRPr="00A058AF">
        <w:rPr>
          <w:rFonts w:ascii="Calibri" w:hAnsi="Calibri"/>
          <w:b/>
        </w:rPr>
        <w:t>___________________________</w:t>
      </w:r>
    </w:p>
    <w:p w:rsidR="00840290" w:rsidRPr="00A058AF" w:rsidRDefault="00840290" w:rsidP="00A058AF">
      <w:pPr>
        <w:rPr>
          <w:rFonts w:ascii="Calibri" w:hAnsi="Calibri"/>
          <w:b/>
          <w:sz w:val="16"/>
          <w:szCs w:val="16"/>
        </w:rPr>
      </w:pPr>
      <w:r w:rsidRPr="00A058AF">
        <w:rPr>
          <w:rFonts w:ascii="Calibri" w:hAnsi="Calibri"/>
          <w:b/>
          <w:sz w:val="16"/>
          <w:szCs w:val="16"/>
        </w:rPr>
        <w:t>Date</w:t>
      </w:r>
    </w:p>
    <w:p w:rsidR="00840290" w:rsidRDefault="00840290" w:rsidP="00CD1BF8">
      <w:pPr>
        <w:pStyle w:val="BodyText"/>
      </w:pPr>
    </w:p>
    <w:p w:rsidR="005A6F62" w:rsidRDefault="005A6F62" w:rsidP="00CD1BF8">
      <w:pPr>
        <w:pStyle w:val="BodyText"/>
      </w:pPr>
    </w:p>
    <w:p w:rsidR="005A6F62" w:rsidRDefault="005A6F62" w:rsidP="00CD1BF8">
      <w:pPr>
        <w:pStyle w:val="BodyText"/>
      </w:pPr>
    </w:p>
    <w:p w:rsidR="00AA7EB4" w:rsidRDefault="00AA7EB4" w:rsidP="00CD1BF8">
      <w:pPr>
        <w:pStyle w:val="BodyText"/>
      </w:pPr>
    </w:p>
    <w:p w:rsidR="005A6F62" w:rsidRDefault="005A6F62" w:rsidP="00A058AF">
      <w:pPr>
        <w:pStyle w:val="BodyText"/>
        <w:jc w:val="left"/>
      </w:pPr>
    </w:p>
    <w:p w:rsidR="00840290" w:rsidRDefault="00840290" w:rsidP="00AB7EF8">
      <w:pPr>
        <w:pStyle w:val="BodyText"/>
      </w:pPr>
    </w:p>
    <w:p w:rsidR="00BF553D" w:rsidRDefault="00BF553D" w:rsidP="00AB7EF8">
      <w:pPr>
        <w:pStyle w:val="Heading1"/>
        <w:numPr>
          <w:ilvl w:val="0"/>
          <w:numId w:val="2"/>
        </w:numPr>
        <w:pBdr>
          <w:bottom w:val="single" w:sz="12" w:space="1" w:color="auto"/>
        </w:pBdr>
        <w:tabs>
          <w:tab w:val="left" w:pos="0"/>
        </w:tabs>
        <w:ind w:left="0" w:firstLine="0"/>
        <w:rPr>
          <w:rFonts w:ascii="Calibri" w:hAnsi="Calibri"/>
        </w:rPr>
      </w:pPr>
      <w:r w:rsidRPr="009C50FF">
        <w:rPr>
          <w:rFonts w:ascii="Calibri" w:hAnsi="Calibri"/>
        </w:rPr>
        <w:t>APPLICANT INFORMATION</w:t>
      </w:r>
    </w:p>
    <w:p w:rsidR="00BF553D" w:rsidRDefault="00BF553D" w:rsidP="00AB7EF8">
      <w:pPr>
        <w:tabs>
          <w:tab w:val="left" w:pos="0"/>
        </w:tabs>
        <w:rPr>
          <w:rFonts w:ascii="Calibri" w:hAnsi="Calibri"/>
          <w:sz w:val="18"/>
        </w:rPr>
      </w:pPr>
    </w:p>
    <w:p w:rsidR="00A058AF" w:rsidRPr="009C50FF" w:rsidRDefault="00A058AF" w:rsidP="00AB7EF8">
      <w:pPr>
        <w:tabs>
          <w:tab w:val="left" w:pos="0"/>
        </w:tabs>
        <w:rPr>
          <w:rFonts w:ascii="Calibri" w:hAnsi="Calibri"/>
          <w:sz w:val="18"/>
        </w:rPr>
      </w:pPr>
    </w:p>
    <w:p w:rsidR="00BF553D" w:rsidRPr="0021579F" w:rsidRDefault="005A6F62" w:rsidP="0021579F">
      <w:pPr>
        <w:tabs>
          <w:tab w:val="left" w:pos="0"/>
        </w:tabs>
        <w:jc w:val="both"/>
        <w:rPr>
          <w:rFonts w:ascii="Calibri" w:hAnsi="Calibri"/>
          <w:bCs/>
          <w:sz w:val="22"/>
          <w:szCs w:val="22"/>
          <w:u w:val="single"/>
        </w:rPr>
      </w:pPr>
      <w:r w:rsidRPr="0021579F">
        <w:rPr>
          <w:rFonts w:ascii="Calibri" w:hAnsi="Calibri"/>
          <w:bCs/>
          <w:sz w:val="22"/>
          <w:szCs w:val="22"/>
        </w:rPr>
        <w:t xml:space="preserve">Name     </w:t>
      </w:r>
      <w:r w:rsidR="00F55BD3">
        <w:rPr>
          <w:rFonts w:ascii="Calibri" w:hAnsi="Calibri"/>
          <w:b/>
          <w:bCs/>
          <w:sz w:val="22"/>
          <w:szCs w:val="22"/>
        </w:rPr>
        <w:t>______</w:t>
      </w:r>
      <w:r w:rsidR="00F55BD3" w:rsidRPr="0021579F">
        <w:rPr>
          <w:rFonts w:ascii="Calibri" w:hAnsi="Calibri"/>
          <w:b/>
          <w:bCs/>
          <w:sz w:val="22"/>
          <w:szCs w:val="22"/>
          <w:u w:val="single"/>
        </w:rPr>
        <w:t>__________________________________________________________________</w:t>
      </w:r>
      <w:r w:rsidR="00F55BD3">
        <w:rPr>
          <w:rFonts w:ascii="Calibri" w:hAnsi="Calibri"/>
          <w:b/>
          <w:bCs/>
          <w:sz w:val="22"/>
          <w:szCs w:val="22"/>
          <w:u w:val="single"/>
        </w:rPr>
        <w:t>______</w:t>
      </w:r>
    </w:p>
    <w:p w:rsidR="00BF553D" w:rsidRPr="0021579F" w:rsidRDefault="00BF553D" w:rsidP="0021579F">
      <w:pPr>
        <w:tabs>
          <w:tab w:val="left" w:pos="0"/>
        </w:tabs>
        <w:jc w:val="both"/>
        <w:rPr>
          <w:rFonts w:ascii="Calibri" w:hAnsi="Calibri"/>
          <w:bCs/>
          <w:sz w:val="22"/>
          <w:szCs w:val="22"/>
        </w:rPr>
      </w:pPr>
      <w:r w:rsidRPr="0021579F">
        <w:rPr>
          <w:rFonts w:ascii="Calibri" w:hAnsi="Calibri"/>
          <w:bCs/>
          <w:sz w:val="22"/>
          <w:szCs w:val="22"/>
        </w:rPr>
        <w:tab/>
        <w:t xml:space="preserve">       Last</w:t>
      </w:r>
      <w:r w:rsidRPr="0021579F">
        <w:rPr>
          <w:rFonts w:ascii="Calibri" w:hAnsi="Calibri"/>
          <w:bCs/>
          <w:sz w:val="22"/>
          <w:szCs w:val="22"/>
        </w:rPr>
        <w:tab/>
      </w:r>
      <w:r w:rsidRPr="0021579F">
        <w:rPr>
          <w:rFonts w:ascii="Calibri" w:hAnsi="Calibri"/>
          <w:bCs/>
          <w:sz w:val="22"/>
          <w:szCs w:val="22"/>
        </w:rPr>
        <w:tab/>
      </w:r>
      <w:r w:rsidRPr="0021579F">
        <w:rPr>
          <w:rFonts w:ascii="Calibri" w:hAnsi="Calibri"/>
          <w:bCs/>
          <w:sz w:val="22"/>
          <w:szCs w:val="22"/>
        </w:rPr>
        <w:tab/>
      </w:r>
      <w:r w:rsidR="00DE25E8" w:rsidRPr="0021579F">
        <w:rPr>
          <w:rFonts w:ascii="Calibri" w:hAnsi="Calibri"/>
          <w:bCs/>
          <w:sz w:val="22"/>
          <w:szCs w:val="22"/>
        </w:rPr>
        <w:tab/>
      </w:r>
      <w:r w:rsidR="00DE25E8" w:rsidRPr="0021579F">
        <w:rPr>
          <w:rFonts w:ascii="Calibri" w:hAnsi="Calibri"/>
          <w:bCs/>
          <w:sz w:val="22"/>
          <w:szCs w:val="22"/>
        </w:rPr>
        <w:tab/>
      </w:r>
      <w:r w:rsidRPr="0021579F">
        <w:rPr>
          <w:rFonts w:ascii="Calibri" w:hAnsi="Calibri"/>
          <w:bCs/>
          <w:sz w:val="22"/>
          <w:szCs w:val="22"/>
        </w:rPr>
        <w:t>First</w:t>
      </w:r>
      <w:r w:rsidRPr="0021579F">
        <w:rPr>
          <w:rFonts w:ascii="Calibri" w:hAnsi="Calibri"/>
          <w:bCs/>
          <w:sz w:val="22"/>
          <w:szCs w:val="22"/>
        </w:rPr>
        <w:tab/>
      </w:r>
      <w:r w:rsidRPr="0021579F">
        <w:rPr>
          <w:rFonts w:ascii="Calibri" w:hAnsi="Calibri"/>
          <w:bCs/>
          <w:sz w:val="22"/>
          <w:szCs w:val="22"/>
        </w:rPr>
        <w:tab/>
      </w:r>
      <w:r w:rsidRPr="0021579F">
        <w:rPr>
          <w:rFonts w:ascii="Calibri" w:hAnsi="Calibri"/>
          <w:bCs/>
          <w:sz w:val="22"/>
          <w:szCs w:val="22"/>
        </w:rPr>
        <w:tab/>
      </w:r>
      <w:r w:rsidR="00DE25E8" w:rsidRPr="0021579F">
        <w:rPr>
          <w:rFonts w:ascii="Calibri" w:hAnsi="Calibri"/>
          <w:bCs/>
          <w:sz w:val="22"/>
          <w:szCs w:val="22"/>
        </w:rPr>
        <w:tab/>
      </w:r>
      <w:r w:rsidRPr="0021579F">
        <w:rPr>
          <w:rFonts w:ascii="Calibri" w:hAnsi="Calibri"/>
          <w:bCs/>
          <w:sz w:val="22"/>
          <w:szCs w:val="22"/>
        </w:rPr>
        <w:t>Middle</w:t>
      </w:r>
    </w:p>
    <w:p w:rsidR="00BF553D" w:rsidRPr="0021579F" w:rsidRDefault="00BF553D" w:rsidP="0021579F">
      <w:pPr>
        <w:tabs>
          <w:tab w:val="left" w:pos="0"/>
        </w:tabs>
        <w:jc w:val="both"/>
        <w:rPr>
          <w:rFonts w:ascii="Calibri" w:hAnsi="Calibri"/>
          <w:bCs/>
          <w:sz w:val="16"/>
          <w:szCs w:val="16"/>
        </w:rPr>
      </w:pPr>
    </w:p>
    <w:p w:rsidR="00BF553D" w:rsidRPr="0021579F" w:rsidRDefault="00BF553D" w:rsidP="0021579F">
      <w:pPr>
        <w:tabs>
          <w:tab w:val="left" w:pos="0"/>
        </w:tabs>
        <w:jc w:val="both"/>
        <w:rPr>
          <w:rFonts w:ascii="Calibri" w:hAnsi="Calibri"/>
          <w:bCs/>
          <w:sz w:val="22"/>
          <w:szCs w:val="22"/>
        </w:rPr>
      </w:pPr>
      <w:r w:rsidRPr="0021579F">
        <w:rPr>
          <w:rFonts w:ascii="Calibri" w:hAnsi="Calibri"/>
          <w:bCs/>
          <w:sz w:val="22"/>
          <w:szCs w:val="22"/>
        </w:rPr>
        <w:t xml:space="preserve">UW-L ID </w:t>
      </w:r>
      <w:r w:rsidRPr="00F55BD3">
        <w:rPr>
          <w:rFonts w:ascii="Calibri" w:hAnsi="Calibri"/>
          <w:b/>
          <w:bCs/>
          <w:sz w:val="22"/>
          <w:szCs w:val="22"/>
        </w:rPr>
        <w:t>_______________________</w:t>
      </w:r>
      <w:r w:rsidR="00DE25E8" w:rsidRPr="00F55BD3">
        <w:rPr>
          <w:rFonts w:ascii="Calibri" w:hAnsi="Calibri"/>
          <w:b/>
          <w:bCs/>
          <w:sz w:val="22"/>
          <w:szCs w:val="22"/>
        </w:rPr>
        <w:t>____</w:t>
      </w:r>
      <w:r w:rsidRPr="00F55BD3">
        <w:rPr>
          <w:rFonts w:ascii="Calibri" w:hAnsi="Calibri"/>
          <w:b/>
          <w:bCs/>
          <w:sz w:val="22"/>
          <w:szCs w:val="22"/>
        </w:rPr>
        <w:t>____</w:t>
      </w:r>
      <w:r w:rsidR="00DE25E8" w:rsidRPr="00F55BD3">
        <w:rPr>
          <w:rFonts w:ascii="Calibri" w:hAnsi="Calibri"/>
          <w:b/>
          <w:bCs/>
          <w:sz w:val="22"/>
          <w:szCs w:val="22"/>
        </w:rPr>
        <w:t>___</w:t>
      </w:r>
      <w:r w:rsidR="0021579F" w:rsidRPr="00F55BD3">
        <w:rPr>
          <w:rFonts w:ascii="Calibri" w:hAnsi="Calibri"/>
          <w:b/>
          <w:bCs/>
          <w:sz w:val="22"/>
          <w:szCs w:val="22"/>
        </w:rPr>
        <w:t xml:space="preserve">__ </w:t>
      </w:r>
      <w:r w:rsidR="0021579F" w:rsidRPr="0021579F">
        <w:rPr>
          <w:rFonts w:ascii="Calibri" w:hAnsi="Calibri"/>
          <w:bCs/>
          <w:sz w:val="22"/>
          <w:szCs w:val="22"/>
        </w:rPr>
        <w:t xml:space="preserve">   </w:t>
      </w:r>
      <w:r w:rsidR="005A6F62" w:rsidRPr="0021579F">
        <w:rPr>
          <w:rFonts w:ascii="Calibri" w:hAnsi="Calibri"/>
          <w:bCs/>
          <w:sz w:val="22"/>
          <w:szCs w:val="22"/>
        </w:rPr>
        <w:t xml:space="preserve">Date of Birth </w:t>
      </w:r>
      <w:r w:rsidR="005A6F62" w:rsidRPr="00F55BD3">
        <w:rPr>
          <w:rFonts w:ascii="Calibri" w:hAnsi="Calibri"/>
          <w:b/>
          <w:bCs/>
          <w:sz w:val="22"/>
          <w:szCs w:val="22"/>
        </w:rPr>
        <w:t>_____</w:t>
      </w:r>
      <w:r w:rsidR="0021579F" w:rsidRPr="00F55BD3">
        <w:rPr>
          <w:rFonts w:ascii="Calibri" w:hAnsi="Calibri"/>
          <w:b/>
          <w:bCs/>
          <w:sz w:val="22"/>
          <w:szCs w:val="22"/>
        </w:rPr>
        <w:t>_</w:t>
      </w:r>
      <w:r w:rsidR="005A6F62" w:rsidRPr="00F55BD3">
        <w:rPr>
          <w:rFonts w:ascii="Calibri" w:hAnsi="Calibri"/>
          <w:b/>
          <w:bCs/>
          <w:sz w:val="22"/>
          <w:szCs w:val="22"/>
        </w:rPr>
        <w:t>___</w:t>
      </w:r>
      <w:r w:rsidR="0021579F" w:rsidRPr="00F55BD3">
        <w:rPr>
          <w:rFonts w:ascii="Calibri" w:hAnsi="Calibri"/>
          <w:b/>
          <w:bCs/>
          <w:sz w:val="22"/>
          <w:szCs w:val="22"/>
        </w:rPr>
        <w:t>__</w:t>
      </w:r>
      <w:r w:rsidR="00F55BD3">
        <w:rPr>
          <w:rFonts w:ascii="Calibri" w:hAnsi="Calibri"/>
          <w:b/>
          <w:bCs/>
          <w:sz w:val="22"/>
          <w:szCs w:val="22"/>
        </w:rPr>
        <w:t>_______</w:t>
      </w:r>
      <w:r w:rsidR="0021579F" w:rsidRPr="00F55BD3">
        <w:rPr>
          <w:rFonts w:ascii="Calibri" w:hAnsi="Calibri"/>
          <w:b/>
          <w:bCs/>
          <w:sz w:val="22"/>
          <w:szCs w:val="22"/>
        </w:rPr>
        <w:t>_</w:t>
      </w:r>
      <w:r w:rsidR="005A6F62" w:rsidRPr="00F55BD3">
        <w:rPr>
          <w:rFonts w:ascii="Calibri" w:hAnsi="Calibri"/>
          <w:b/>
          <w:bCs/>
          <w:sz w:val="22"/>
          <w:szCs w:val="22"/>
        </w:rPr>
        <w:t>__________</w:t>
      </w:r>
    </w:p>
    <w:p w:rsidR="00DE25E8" w:rsidRPr="0021579F" w:rsidRDefault="00DE25E8" w:rsidP="0021579F">
      <w:pPr>
        <w:tabs>
          <w:tab w:val="left" w:pos="0"/>
        </w:tabs>
        <w:jc w:val="both"/>
        <w:rPr>
          <w:rFonts w:ascii="Calibri" w:hAnsi="Calibri"/>
          <w:bCs/>
          <w:sz w:val="16"/>
          <w:szCs w:val="16"/>
        </w:rPr>
      </w:pPr>
    </w:p>
    <w:p w:rsidR="00BF553D" w:rsidRPr="0021579F" w:rsidRDefault="00BF553D" w:rsidP="0021579F">
      <w:pPr>
        <w:tabs>
          <w:tab w:val="left" w:pos="0"/>
        </w:tabs>
        <w:jc w:val="both"/>
        <w:rPr>
          <w:rFonts w:ascii="Calibri" w:hAnsi="Calibri"/>
          <w:b/>
          <w:bCs/>
          <w:sz w:val="22"/>
          <w:szCs w:val="22"/>
          <w:u w:val="single"/>
        </w:rPr>
      </w:pPr>
      <w:r w:rsidRPr="0021579F">
        <w:rPr>
          <w:rFonts w:ascii="Calibri" w:hAnsi="Calibri"/>
          <w:bCs/>
          <w:sz w:val="22"/>
          <w:szCs w:val="22"/>
        </w:rPr>
        <w:t>Local Address</w:t>
      </w:r>
      <w:r w:rsidR="0021579F" w:rsidRPr="0021579F">
        <w:rPr>
          <w:rFonts w:ascii="Calibri" w:hAnsi="Calibri"/>
          <w:bCs/>
          <w:sz w:val="22"/>
          <w:szCs w:val="22"/>
        </w:rPr>
        <w:t xml:space="preserve"> </w:t>
      </w:r>
      <w:r w:rsidRPr="0021579F">
        <w:rPr>
          <w:rFonts w:ascii="Calibri" w:hAnsi="Calibri"/>
          <w:b/>
          <w:bCs/>
          <w:sz w:val="22"/>
          <w:szCs w:val="22"/>
        </w:rPr>
        <w:t xml:space="preserve"> </w:t>
      </w:r>
      <w:r w:rsidR="00F55BD3">
        <w:rPr>
          <w:rFonts w:ascii="Calibri" w:hAnsi="Calibri"/>
          <w:b/>
          <w:bCs/>
          <w:sz w:val="22"/>
          <w:szCs w:val="22"/>
        </w:rPr>
        <w:tab/>
        <w:t>______</w:t>
      </w:r>
      <w:r w:rsidR="000631DF" w:rsidRPr="0021579F">
        <w:rPr>
          <w:rFonts w:ascii="Calibri" w:hAnsi="Calibri"/>
          <w:b/>
          <w:bCs/>
          <w:sz w:val="22"/>
          <w:szCs w:val="22"/>
          <w:u w:val="single"/>
        </w:rPr>
        <w:t>______________________________________________</w:t>
      </w:r>
      <w:r w:rsidR="0021579F" w:rsidRPr="0021579F">
        <w:rPr>
          <w:rFonts w:ascii="Calibri" w:hAnsi="Calibri"/>
          <w:b/>
          <w:bCs/>
          <w:sz w:val="22"/>
          <w:szCs w:val="22"/>
          <w:u w:val="single"/>
        </w:rPr>
        <w:t>__</w:t>
      </w:r>
      <w:r w:rsidR="000631DF" w:rsidRPr="0021579F">
        <w:rPr>
          <w:rFonts w:ascii="Calibri" w:hAnsi="Calibri"/>
          <w:b/>
          <w:bCs/>
          <w:sz w:val="22"/>
          <w:szCs w:val="22"/>
          <w:u w:val="single"/>
        </w:rPr>
        <w:t>__________________</w:t>
      </w:r>
    </w:p>
    <w:p w:rsidR="000631DF" w:rsidRPr="0021579F" w:rsidRDefault="0021579F" w:rsidP="0021579F">
      <w:pPr>
        <w:tabs>
          <w:tab w:val="left" w:pos="0"/>
        </w:tabs>
        <w:jc w:val="both"/>
        <w:rPr>
          <w:rFonts w:ascii="Calibri" w:hAnsi="Calibri"/>
          <w:bCs/>
          <w:sz w:val="16"/>
          <w:szCs w:val="16"/>
        </w:rPr>
      </w:pPr>
      <w:r w:rsidRPr="0021579F">
        <w:rPr>
          <w:rFonts w:ascii="Calibri" w:hAnsi="Calibri"/>
          <w:bCs/>
          <w:sz w:val="22"/>
          <w:szCs w:val="22"/>
        </w:rPr>
        <w:tab/>
      </w:r>
      <w:r w:rsidRPr="0021579F">
        <w:rPr>
          <w:rFonts w:ascii="Calibri" w:hAnsi="Calibri"/>
          <w:bCs/>
          <w:sz w:val="22"/>
          <w:szCs w:val="22"/>
        </w:rPr>
        <w:tab/>
      </w:r>
      <w:r w:rsidRPr="0021579F">
        <w:rPr>
          <w:rFonts w:ascii="Calibri" w:hAnsi="Calibri"/>
          <w:bCs/>
          <w:sz w:val="22"/>
          <w:szCs w:val="22"/>
        </w:rPr>
        <w:tab/>
      </w:r>
      <w:r w:rsidR="000631DF" w:rsidRPr="0021579F">
        <w:rPr>
          <w:rFonts w:ascii="Calibri" w:hAnsi="Calibri"/>
          <w:bCs/>
          <w:sz w:val="16"/>
          <w:szCs w:val="16"/>
        </w:rPr>
        <w:t>City</w:t>
      </w:r>
      <w:r w:rsidR="000631DF" w:rsidRPr="0021579F">
        <w:rPr>
          <w:rFonts w:ascii="Calibri" w:hAnsi="Calibri"/>
          <w:bCs/>
          <w:sz w:val="16"/>
          <w:szCs w:val="16"/>
        </w:rPr>
        <w:tab/>
      </w:r>
      <w:r w:rsidR="000631DF" w:rsidRPr="0021579F">
        <w:rPr>
          <w:rFonts w:ascii="Calibri" w:hAnsi="Calibri"/>
          <w:bCs/>
          <w:sz w:val="16"/>
          <w:szCs w:val="16"/>
        </w:rPr>
        <w:tab/>
      </w:r>
      <w:r w:rsidRPr="0021579F">
        <w:rPr>
          <w:rFonts w:ascii="Calibri" w:hAnsi="Calibri"/>
          <w:bCs/>
          <w:sz w:val="16"/>
          <w:szCs w:val="16"/>
        </w:rPr>
        <w:tab/>
      </w:r>
      <w:r w:rsidRPr="0021579F">
        <w:rPr>
          <w:rFonts w:ascii="Calibri" w:hAnsi="Calibri"/>
          <w:bCs/>
          <w:sz w:val="16"/>
          <w:szCs w:val="16"/>
        </w:rPr>
        <w:tab/>
      </w:r>
      <w:r w:rsidRPr="0021579F">
        <w:rPr>
          <w:rFonts w:ascii="Calibri" w:hAnsi="Calibri"/>
          <w:bCs/>
          <w:sz w:val="16"/>
          <w:szCs w:val="16"/>
        </w:rPr>
        <w:tab/>
      </w:r>
      <w:r w:rsidR="000631DF" w:rsidRPr="0021579F">
        <w:rPr>
          <w:rFonts w:ascii="Calibri" w:hAnsi="Calibri"/>
          <w:bCs/>
          <w:sz w:val="16"/>
          <w:szCs w:val="16"/>
        </w:rPr>
        <w:t>State</w:t>
      </w:r>
      <w:r w:rsidR="000631DF" w:rsidRPr="0021579F">
        <w:rPr>
          <w:rFonts w:ascii="Calibri" w:hAnsi="Calibri"/>
          <w:bCs/>
          <w:sz w:val="16"/>
          <w:szCs w:val="16"/>
        </w:rPr>
        <w:tab/>
      </w:r>
      <w:r w:rsidRPr="0021579F">
        <w:rPr>
          <w:rFonts w:ascii="Calibri" w:hAnsi="Calibri"/>
          <w:bCs/>
          <w:sz w:val="16"/>
          <w:szCs w:val="16"/>
        </w:rPr>
        <w:tab/>
      </w:r>
      <w:r w:rsidRPr="0021579F">
        <w:rPr>
          <w:rFonts w:ascii="Calibri" w:hAnsi="Calibri"/>
          <w:bCs/>
          <w:sz w:val="16"/>
          <w:szCs w:val="16"/>
        </w:rPr>
        <w:tab/>
      </w:r>
      <w:r w:rsidRPr="0021579F">
        <w:rPr>
          <w:rFonts w:ascii="Calibri" w:hAnsi="Calibri"/>
          <w:bCs/>
          <w:sz w:val="16"/>
          <w:szCs w:val="16"/>
        </w:rPr>
        <w:tab/>
      </w:r>
      <w:r w:rsidR="000631DF" w:rsidRPr="0021579F">
        <w:rPr>
          <w:rFonts w:ascii="Calibri" w:hAnsi="Calibri"/>
          <w:bCs/>
          <w:sz w:val="16"/>
          <w:szCs w:val="16"/>
        </w:rPr>
        <w:t>ZIP</w:t>
      </w:r>
    </w:p>
    <w:p w:rsidR="000631DF" w:rsidRPr="0021579F" w:rsidRDefault="000631DF" w:rsidP="0021579F">
      <w:pPr>
        <w:tabs>
          <w:tab w:val="left" w:pos="0"/>
        </w:tabs>
        <w:jc w:val="both"/>
        <w:rPr>
          <w:rFonts w:ascii="Calibri" w:hAnsi="Calibri"/>
          <w:bCs/>
          <w:sz w:val="16"/>
          <w:szCs w:val="16"/>
        </w:rPr>
      </w:pPr>
    </w:p>
    <w:p w:rsidR="000631DF" w:rsidRPr="0021579F" w:rsidRDefault="000631DF" w:rsidP="0021579F">
      <w:pPr>
        <w:tabs>
          <w:tab w:val="left" w:pos="0"/>
          <w:tab w:val="left" w:pos="9270"/>
        </w:tabs>
        <w:jc w:val="both"/>
        <w:rPr>
          <w:rFonts w:ascii="Calibri" w:hAnsi="Calibri"/>
          <w:b/>
          <w:bCs/>
          <w:sz w:val="22"/>
          <w:szCs w:val="22"/>
          <w:u w:val="single"/>
        </w:rPr>
      </w:pPr>
      <w:r w:rsidRPr="0021579F">
        <w:rPr>
          <w:rFonts w:ascii="Calibri" w:hAnsi="Calibri"/>
          <w:bCs/>
          <w:sz w:val="22"/>
          <w:szCs w:val="22"/>
        </w:rPr>
        <w:t>P</w:t>
      </w:r>
      <w:r w:rsidR="00BF553D" w:rsidRPr="0021579F">
        <w:rPr>
          <w:rFonts w:ascii="Calibri" w:hAnsi="Calibri"/>
          <w:bCs/>
          <w:sz w:val="22"/>
          <w:szCs w:val="22"/>
        </w:rPr>
        <w:t xml:space="preserve">ermanent </w:t>
      </w:r>
      <w:proofErr w:type="gramStart"/>
      <w:r w:rsidR="00BF553D" w:rsidRPr="0021579F">
        <w:rPr>
          <w:rFonts w:ascii="Calibri" w:hAnsi="Calibri"/>
          <w:bCs/>
          <w:sz w:val="22"/>
          <w:szCs w:val="22"/>
        </w:rPr>
        <w:t>Address</w:t>
      </w:r>
      <w:r w:rsidR="00F55BD3">
        <w:rPr>
          <w:rFonts w:ascii="Calibri" w:hAnsi="Calibri"/>
          <w:bCs/>
          <w:sz w:val="22"/>
          <w:szCs w:val="22"/>
        </w:rPr>
        <w:t xml:space="preserve"> </w:t>
      </w:r>
      <w:r w:rsidR="00BF553D" w:rsidRPr="0021579F">
        <w:rPr>
          <w:rFonts w:ascii="Calibri" w:hAnsi="Calibri"/>
          <w:bCs/>
          <w:sz w:val="22"/>
          <w:szCs w:val="22"/>
        </w:rPr>
        <w:t xml:space="preserve"> </w:t>
      </w:r>
      <w:r w:rsidR="00AA384B">
        <w:rPr>
          <w:rFonts w:ascii="Calibri" w:hAnsi="Calibri"/>
          <w:b/>
          <w:bCs/>
          <w:sz w:val="22"/>
          <w:szCs w:val="22"/>
        </w:rPr>
        <w:t>_</w:t>
      </w:r>
      <w:proofErr w:type="gramEnd"/>
      <w:r w:rsidR="00F55BD3">
        <w:rPr>
          <w:rFonts w:ascii="Calibri" w:hAnsi="Calibri"/>
          <w:b/>
          <w:bCs/>
          <w:sz w:val="22"/>
          <w:szCs w:val="22"/>
        </w:rPr>
        <w:t>_____</w:t>
      </w:r>
      <w:r w:rsidR="00F55BD3" w:rsidRPr="0021579F">
        <w:rPr>
          <w:rFonts w:ascii="Calibri" w:hAnsi="Calibri"/>
          <w:b/>
          <w:bCs/>
          <w:sz w:val="22"/>
          <w:szCs w:val="22"/>
          <w:u w:val="single"/>
        </w:rPr>
        <w:t>________________________________________________</w:t>
      </w:r>
      <w:r w:rsidR="00F55BD3">
        <w:rPr>
          <w:rFonts w:ascii="Calibri" w:hAnsi="Calibri"/>
          <w:b/>
          <w:bCs/>
          <w:sz w:val="22"/>
          <w:szCs w:val="22"/>
          <w:u w:val="single"/>
        </w:rPr>
        <w:t>______________</w:t>
      </w:r>
    </w:p>
    <w:p w:rsidR="000631DF" w:rsidRPr="0021579F" w:rsidRDefault="00BF553D" w:rsidP="0021579F">
      <w:pPr>
        <w:tabs>
          <w:tab w:val="left" w:pos="0"/>
        </w:tabs>
        <w:jc w:val="both"/>
        <w:rPr>
          <w:rFonts w:ascii="Calibri" w:hAnsi="Calibri"/>
          <w:bCs/>
          <w:sz w:val="22"/>
          <w:szCs w:val="22"/>
          <w:u w:val="single"/>
        </w:rPr>
      </w:pPr>
      <w:r w:rsidRPr="0021579F">
        <w:rPr>
          <w:rFonts w:ascii="Calibri" w:hAnsi="Calibri"/>
          <w:bCs/>
          <w:sz w:val="16"/>
          <w:szCs w:val="16"/>
        </w:rPr>
        <w:t>(if different from above)</w:t>
      </w:r>
      <w:r w:rsidR="000631DF" w:rsidRPr="0021579F">
        <w:rPr>
          <w:rFonts w:ascii="Calibri" w:hAnsi="Calibri"/>
          <w:bCs/>
          <w:sz w:val="22"/>
          <w:szCs w:val="22"/>
        </w:rPr>
        <w:t xml:space="preserve"> </w:t>
      </w:r>
      <w:r w:rsidR="000631DF" w:rsidRPr="0021579F">
        <w:rPr>
          <w:rFonts w:ascii="Calibri" w:hAnsi="Calibri"/>
          <w:bCs/>
          <w:sz w:val="22"/>
          <w:szCs w:val="22"/>
        </w:rPr>
        <w:tab/>
      </w:r>
      <w:r w:rsidR="0021579F" w:rsidRPr="0021579F">
        <w:rPr>
          <w:rFonts w:ascii="Calibri" w:hAnsi="Calibri"/>
          <w:bCs/>
          <w:sz w:val="16"/>
          <w:szCs w:val="16"/>
        </w:rPr>
        <w:t>City</w:t>
      </w:r>
      <w:r w:rsidR="0021579F" w:rsidRPr="0021579F">
        <w:rPr>
          <w:rFonts w:ascii="Calibri" w:hAnsi="Calibri"/>
          <w:bCs/>
          <w:sz w:val="16"/>
          <w:szCs w:val="16"/>
        </w:rPr>
        <w:tab/>
      </w:r>
      <w:r w:rsidR="0021579F" w:rsidRPr="0021579F">
        <w:rPr>
          <w:rFonts w:ascii="Calibri" w:hAnsi="Calibri"/>
          <w:bCs/>
          <w:sz w:val="16"/>
          <w:szCs w:val="16"/>
        </w:rPr>
        <w:tab/>
      </w:r>
      <w:r w:rsidR="0021579F" w:rsidRPr="0021579F">
        <w:rPr>
          <w:rFonts w:ascii="Calibri" w:hAnsi="Calibri"/>
          <w:bCs/>
          <w:sz w:val="16"/>
          <w:szCs w:val="16"/>
        </w:rPr>
        <w:tab/>
      </w:r>
      <w:r w:rsidR="0021579F" w:rsidRPr="0021579F">
        <w:rPr>
          <w:rFonts w:ascii="Calibri" w:hAnsi="Calibri"/>
          <w:bCs/>
          <w:sz w:val="16"/>
          <w:szCs w:val="16"/>
        </w:rPr>
        <w:tab/>
      </w:r>
      <w:r w:rsidR="0021579F" w:rsidRPr="0021579F">
        <w:rPr>
          <w:rFonts w:ascii="Calibri" w:hAnsi="Calibri"/>
          <w:bCs/>
          <w:sz w:val="16"/>
          <w:szCs w:val="16"/>
        </w:rPr>
        <w:tab/>
        <w:t>State</w:t>
      </w:r>
      <w:r w:rsidR="0021579F" w:rsidRPr="0021579F">
        <w:rPr>
          <w:rFonts w:ascii="Calibri" w:hAnsi="Calibri"/>
          <w:bCs/>
          <w:sz w:val="16"/>
          <w:szCs w:val="16"/>
        </w:rPr>
        <w:tab/>
      </w:r>
      <w:r w:rsidR="0021579F" w:rsidRPr="0021579F">
        <w:rPr>
          <w:rFonts w:ascii="Calibri" w:hAnsi="Calibri"/>
          <w:bCs/>
          <w:sz w:val="16"/>
          <w:szCs w:val="16"/>
        </w:rPr>
        <w:tab/>
      </w:r>
      <w:r w:rsidR="0021579F" w:rsidRPr="0021579F">
        <w:rPr>
          <w:rFonts w:ascii="Calibri" w:hAnsi="Calibri"/>
          <w:bCs/>
          <w:sz w:val="16"/>
          <w:szCs w:val="16"/>
        </w:rPr>
        <w:tab/>
      </w:r>
      <w:r w:rsidR="0021579F" w:rsidRPr="0021579F">
        <w:rPr>
          <w:rFonts w:ascii="Calibri" w:hAnsi="Calibri"/>
          <w:bCs/>
          <w:sz w:val="16"/>
          <w:szCs w:val="16"/>
        </w:rPr>
        <w:tab/>
        <w:t>ZIP</w:t>
      </w:r>
    </w:p>
    <w:p w:rsidR="00BF553D" w:rsidRPr="0021579F" w:rsidRDefault="00BF553D" w:rsidP="0021579F">
      <w:pPr>
        <w:tabs>
          <w:tab w:val="left" w:pos="0"/>
        </w:tabs>
        <w:jc w:val="both"/>
        <w:rPr>
          <w:rFonts w:ascii="Calibri" w:hAnsi="Calibri"/>
          <w:bCs/>
          <w:sz w:val="16"/>
          <w:szCs w:val="16"/>
        </w:rPr>
      </w:pPr>
    </w:p>
    <w:p w:rsidR="00AB7EF8" w:rsidRPr="0021579F" w:rsidRDefault="00BF553D" w:rsidP="0021579F">
      <w:pPr>
        <w:pBdr>
          <w:bottom w:val="single" w:sz="12" w:space="1" w:color="auto"/>
        </w:pBdr>
        <w:tabs>
          <w:tab w:val="left" w:pos="0"/>
        </w:tabs>
        <w:jc w:val="both"/>
        <w:rPr>
          <w:rFonts w:ascii="Calibri" w:hAnsi="Calibri"/>
          <w:bCs/>
          <w:sz w:val="22"/>
          <w:szCs w:val="22"/>
        </w:rPr>
      </w:pPr>
      <w:r w:rsidRPr="0021579F">
        <w:rPr>
          <w:rFonts w:ascii="Calibri" w:hAnsi="Calibri"/>
          <w:bCs/>
          <w:sz w:val="22"/>
          <w:szCs w:val="22"/>
        </w:rPr>
        <w:t xml:space="preserve">Main Phone </w:t>
      </w:r>
      <w:r w:rsidR="000631DF" w:rsidRPr="0021579F">
        <w:rPr>
          <w:rFonts w:ascii="Calibri" w:hAnsi="Calibri"/>
          <w:b/>
          <w:bCs/>
          <w:sz w:val="22"/>
          <w:szCs w:val="22"/>
          <w:u w:val="single"/>
        </w:rPr>
        <w:t>_________</w:t>
      </w:r>
      <w:r w:rsidR="00F55BD3">
        <w:rPr>
          <w:rFonts w:ascii="Calibri" w:hAnsi="Calibri"/>
          <w:b/>
          <w:bCs/>
          <w:sz w:val="22"/>
          <w:szCs w:val="22"/>
          <w:u w:val="single"/>
        </w:rPr>
        <w:t>___</w:t>
      </w:r>
      <w:r w:rsidR="000631DF" w:rsidRPr="0021579F">
        <w:rPr>
          <w:rFonts w:ascii="Calibri" w:hAnsi="Calibri"/>
          <w:b/>
          <w:bCs/>
          <w:sz w:val="22"/>
          <w:szCs w:val="22"/>
          <w:u w:val="single"/>
        </w:rPr>
        <w:t>____________</w:t>
      </w:r>
      <w:r w:rsidR="000631DF" w:rsidRPr="0021579F">
        <w:rPr>
          <w:rFonts w:ascii="Calibri" w:hAnsi="Calibri"/>
          <w:b/>
          <w:bCs/>
          <w:sz w:val="22"/>
          <w:szCs w:val="22"/>
        </w:rPr>
        <w:t xml:space="preserve"> </w:t>
      </w:r>
      <w:r w:rsidR="00F55BD3">
        <w:rPr>
          <w:rFonts w:ascii="Calibri" w:hAnsi="Calibri"/>
          <w:b/>
          <w:bCs/>
          <w:sz w:val="22"/>
          <w:szCs w:val="22"/>
        </w:rPr>
        <w:t xml:space="preserve">  </w:t>
      </w:r>
      <w:r w:rsidR="000631DF" w:rsidRPr="0021579F">
        <w:rPr>
          <w:rFonts w:ascii="Calibri" w:hAnsi="Calibri"/>
          <w:bCs/>
          <w:sz w:val="22"/>
          <w:szCs w:val="22"/>
        </w:rPr>
        <w:t>A</w:t>
      </w:r>
      <w:r w:rsidRPr="0021579F">
        <w:rPr>
          <w:rFonts w:ascii="Calibri" w:hAnsi="Calibri"/>
          <w:bCs/>
          <w:sz w:val="22"/>
          <w:szCs w:val="22"/>
        </w:rPr>
        <w:t xml:space="preserve">lternative Phone Number </w:t>
      </w:r>
      <w:r w:rsidR="000631DF" w:rsidRPr="0021579F">
        <w:rPr>
          <w:rFonts w:ascii="Calibri" w:hAnsi="Calibri"/>
          <w:b/>
          <w:bCs/>
          <w:sz w:val="22"/>
          <w:szCs w:val="22"/>
          <w:u w:val="single"/>
        </w:rPr>
        <w:t>_______</w:t>
      </w:r>
      <w:r w:rsidR="00F55BD3">
        <w:rPr>
          <w:rFonts w:ascii="Calibri" w:hAnsi="Calibri"/>
          <w:b/>
          <w:bCs/>
          <w:sz w:val="22"/>
          <w:szCs w:val="22"/>
          <w:u w:val="single"/>
        </w:rPr>
        <w:t>____</w:t>
      </w:r>
      <w:r w:rsidR="000631DF" w:rsidRPr="0021579F">
        <w:rPr>
          <w:rFonts w:ascii="Calibri" w:hAnsi="Calibri"/>
          <w:b/>
          <w:bCs/>
          <w:sz w:val="22"/>
          <w:szCs w:val="22"/>
          <w:u w:val="single"/>
        </w:rPr>
        <w:t>___</w:t>
      </w:r>
      <w:r w:rsidR="0021579F" w:rsidRPr="0021579F">
        <w:rPr>
          <w:rFonts w:ascii="Calibri" w:hAnsi="Calibri"/>
          <w:b/>
          <w:bCs/>
          <w:sz w:val="22"/>
          <w:szCs w:val="22"/>
          <w:u w:val="single"/>
        </w:rPr>
        <w:t>___</w:t>
      </w:r>
      <w:r w:rsidR="000631DF" w:rsidRPr="0021579F">
        <w:rPr>
          <w:rFonts w:ascii="Calibri" w:hAnsi="Calibri"/>
          <w:b/>
          <w:bCs/>
          <w:sz w:val="22"/>
          <w:szCs w:val="22"/>
          <w:u w:val="single"/>
        </w:rPr>
        <w:t>__________</w:t>
      </w:r>
    </w:p>
    <w:p w:rsidR="00AB7EF8" w:rsidRPr="0021579F" w:rsidRDefault="00AB7EF8" w:rsidP="00AB7EF8">
      <w:pPr>
        <w:pBdr>
          <w:bottom w:val="single" w:sz="12" w:space="1" w:color="auto"/>
        </w:pBdr>
        <w:tabs>
          <w:tab w:val="left" w:pos="0"/>
        </w:tabs>
        <w:rPr>
          <w:rFonts w:ascii="Calibri" w:hAnsi="Calibri"/>
          <w:bCs/>
          <w:sz w:val="22"/>
          <w:szCs w:val="22"/>
        </w:rPr>
      </w:pPr>
    </w:p>
    <w:p w:rsidR="00BF553D" w:rsidRPr="0021579F" w:rsidRDefault="00AB7EF8" w:rsidP="00AB7EF8">
      <w:pPr>
        <w:tabs>
          <w:tab w:val="left" w:pos="0"/>
        </w:tabs>
        <w:rPr>
          <w:rFonts w:ascii="Calibri" w:hAnsi="Calibri"/>
          <w:b/>
          <w:bCs/>
          <w:sz w:val="22"/>
          <w:szCs w:val="22"/>
          <w:u w:val="single"/>
        </w:rPr>
      </w:pPr>
      <w:r w:rsidRPr="0021579F">
        <w:rPr>
          <w:rFonts w:ascii="Calibri" w:hAnsi="Calibri"/>
          <w:b/>
          <w:bCs/>
          <w:sz w:val="22"/>
          <w:szCs w:val="22"/>
          <w:u w:val="single"/>
        </w:rPr>
        <w:t>CITIZENSHIP</w:t>
      </w:r>
    </w:p>
    <w:p w:rsidR="00AB7EF8" w:rsidRPr="0021579F" w:rsidRDefault="00AB7EF8" w:rsidP="00AB7EF8">
      <w:pPr>
        <w:pStyle w:val="ListParagraph"/>
        <w:tabs>
          <w:tab w:val="left" w:pos="0"/>
        </w:tabs>
        <w:ind w:left="0"/>
        <w:rPr>
          <w:rFonts w:ascii="Calibri" w:hAnsi="Calibri"/>
          <w:bCs/>
          <w:i/>
          <w:iCs/>
          <w:sz w:val="16"/>
          <w:szCs w:val="16"/>
        </w:rPr>
      </w:pPr>
      <w:r w:rsidRPr="0021579F">
        <w:rPr>
          <w:rFonts w:ascii="Calibri" w:hAnsi="Calibri"/>
          <w:bCs/>
          <w:i/>
          <w:iCs/>
          <w:sz w:val="16"/>
          <w:szCs w:val="16"/>
        </w:rPr>
        <w:t xml:space="preserve">(You may be asked for a copy of your documentation if you are accepted. Students without U.S. citizenship or permanent residency are eligible if they can provide USCIS documentation </w:t>
      </w:r>
      <w:r w:rsidR="00AA384B">
        <w:rPr>
          <w:rFonts w:ascii="Calibri" w:hAnsi="Calibri"/>
          <w:bCs/>
          <w:i/>
          <w:iCs/>
          <w:sz w:val="16"/>
          <w:szCs w:val="16"/>
        </w:rPr>
        <w:t xml:space="preserve">of </w:t>
      </w:r>
      <w:r w:rsidRPr="0021579F">
        <w:rPr>
          <w:rFonts w:ascii="Calibri" w:hAnsi="Calibri"/>
          <w:bCs/>
          <w:i/>
          <w:iCs/>
          <w:sz w:val="16"/>
          <w:szCs w:val="16"/>
        </w:rPr>
        <w:t>their intent to become a permanent resident.)</w:t>
      </w:r>
    </w:p>
    <w:p w:rsidR="00BF553D" w:rsidRPr="00F55BD3" w:rsidRDefault="00BF553D" w:rsidP="00F55BD3">
      <w:pPr>
        <w:pStyle w:val="ListParagraph"/>
        <w:numPr>
          <w:ilvl w:val="0"/>
          <w:numId w:val="17"/>
        </w:numPr>
        <w:rPr>
          <w:rFonts w:ascii="Calibri" w:hAnsi="Calibri"/>
          <w:bCs/>
          <w:sz w:val="22"/>
          <w:szCs w:val="22"/>
        </w:rPr>
      </w:pPr>
      <w:r w:rsidRPr="00F55BD3">
        <w:rPr>
          <w:rFonts w:ascii="Calibri" w:hAnsi="Calibri"/>
          <w:bCs/>
          <w:sz w:val="22"/>
          <w:szCs w:val="22"/>
        </w:rPr>
        <w:t>U.S. Citizen by Birth</w:t>
      </w:r>
      <w:r w:rsidR="00AF0B8B" w:rsidRPr="00F55BD3">
        <w:rPr>
          <w:rFonts w:ascii="Calibri" w:hAnsi="Calibri"/>
          <w:bCs/>
          <w:sz w:val="22"/>
          <w:szCs w:val="22"/>
        </w:rPr>
        <w:t xml:space="preserve"> </w:t>
      </w:r>
      <w:r w:rsidR="00AF0B8B" w:rsidRPr="00F55BD3">
        <w:rPr>
          <w:rFonts w:ascii="Calibri" w:hAnsi="Calibri"/>
          <w:bCs/>
          <w:sz w:val="22"/>
          <w:szCs w:val="22"/>
        </w:rPr>
        <w:tab/>
        <w:t xml:space="preserve">or </w:t>
      </w:r>
      <w:r w:rsidR="00AF0B8B" w:rsidRPr="00F55BD3">
        <w:rPr>
          <w:rFonts w:ascii="Calibri" w:hAnsi="Calibri"/>
          <w:bCs/>
          <w:sz w:val="22"/>
          <w:szCs w:val="22"/>
        </w:rPr>
        <w:tab/>
      </w:r>
      <w:r w:rsidR="00F55BD3">
        <w:rPr>
          <w:rFonts w:ascii="Calibri" w:hAnsi="Calibri"/>
          <w:bCs/>
          <w:sz w:val="22"/>
          <w:szCs w:val="22"/>
        </w:rPr>
        <w:sym w:font="Wingdings" w:char="F071"/>
      </w:r>
      <w:r w:rsidR="00AF0B8B" w:rsidRPr="00F55BD3">
        <w:rPr>
          <w:rFonts w:ascii="Calibri" w:hAnsi="Calibri"/>
          <w:bCs/>
          <w:sz w:val="22"/>
          <w:szCs w:val="22"/>
        </w:rPr>
        <w:t xml:space="preserve">  U.S. Citizen by Naturalization</w:t>
      </w:r>
      <w:r w:rsidRPr="00F55BD3">
        <w:rPr>
          <w:rFonts w:ascii="Calibri" w:hAnsi="Calibri"/>
          <w:bCs/>
          <w:sz w:val="22"/>
          <w:szCs w:val="22"/>
        </w:rPr>
        <w:tab/>
      </w:r>
      <w:r w:rsidRPr="00F55BD3">
        <w:rPr>
          <w:rFonts w:ascii="Calibri" w:hAnsi="Calibri"/>
          <w:bCs/>
          <w:sz w:val="22"/>
          <w:szCs w:val="22"/>
        </w:rPr>
        <w:tab/>
      </w:r>
      <w:r w:rsidRPr="00F55BD3">
        <w:rPr>
          <w:rFonts w:ascii="Calibri" w:hAnsi="Calibri"/>
          <w:bCs/>
          <w:sz w:val="22"/>
          <w:szCs w:val="22"/>
        </w:rPr>
        <w:tab/>
      </w:r>
    </w:p>
    <w:p w:rsidR="00BF553D" w:rsidRPr="00F55BD3" w:rsidRDefault="00BF553D" w:rsidP="00F55BD3">
      <w:pPr>
        <w:pStyle w:val="ListParagraph"/>
        <w:numPr>
          <w:ilvl w:val="0"/>
          <w:numId w:val="17"/>
        </w:numPr>
        <w:rPr>
          <w:rFonts w:ascii="Calibri" w:hAnsi="Calibri"/>
          <w:bCs/>
          <w:sz w:val="22"/>
          <w:szCs w:val="22"/>
        </w:rPr>
      </w:pPr>
      <w:r w:rsidRPr="00F55BD3">
        <w:rPr>
          <w:rFonts w:ascii="Calibri" w:hAnsi="Calibri"/>
          <w:bCs/>
          <w:sz w:val="22"/>
          <w:szCs w:val="22"/>
        </w:rPr>
        <w:t>U.S. Permanent Resident</w:t>
      </w:r>
      <w:r w:rsidRPr="00F55BD3">
        <w:rPr>
          <w:rFonts w:ascii="Calibri" w:hAnsi="Calibri"/>
          <w:bCs/>
          <w:sz w:val="22"/>
          <w:szCs w:val="22"/>
        </w:rPr>
        <w:tab/>
      </w:r>
      <w:r w:rsidRPr="00F55BD3">
        <w:rPr>
          <w:rFonts w:ascii="Calibri" w:hAnsi="Calibri"/>
          <w:bCs/>
          <w:sz w:val="22"/>
          <w:szCs w:val="22"/>
        </w:rPr>
        <w:tab/>
      </w:r>
      <w:r w:rsidRPr="00F55BD3">
        <w:rPr>
          <w:rFonts w:ascii="Calibri" w:hAnsi="Calibri"/>
          <w:bCs/>
          <w:sz w:val="22"/>
          <w:szCs w:val="22"/>
        </w:rPr>
        <w:tab/>
        <w:t xml:space="preserve"> </w:t>
      </w:r>
    </w:p>
    <w:p w:rsidR="00BF553D" w:rsidRPr="0021579F" w:rsidRDefault="00BF553D" w:rsidP="00F55BD3">
      <w:pPr>
        <w:numPr>
          <w:ilvl w:val="0"/>
          <w:numId w:val="17"/>
        </w:numPr>
        <w:rPr>
          <w:rFonts w:ascii="Calibri" w:hAnsi="Calibri"/>
          <w:color w:val="000000"/>
          <w:spacing w:val="6"/>
          <w:sz w:val="22"/>
          <w:szCs w:val="22"/>
        </w:rPr>
      </w:pPr>
      <w:r w:rsidRPr="0021579F">
        <w:rPr>
          <w:rFonts w:ascii="Calibri" w:hAnsi="Calibri"/>
          <w:color w:val="000000"/>
          <w:spacing w:val="6"/>
          <w:sz w:val="22"/>
          <w:szCs w:val="22"/>
        </w:rPr>
        <w:t xml:space="preserve">Permanent Resident of the Trust Territories        </w:t>
      </w:r>
    </w:p>
    <w:p w:rsidR="00AB7EF8" w:rsidRPr="0021579F" w:rsidRDefault="00BF553D" w:rsidP="00F55BD3">
      <w:pPr>
        <w:numPr>
          <w:ilvl w:val="0"/>
          <w:numId w:val="17"/>
        </w:numPr>
        <w:rPr>
          <w:rFonts w:ascii="Calibri" w:hAnsi="Calibri"/>
          <w:bCs/>
          <w:i/>
          <w:iCs/>
          <w:sz w:val="22"/>
          <w:szCs w:val="22"/>
        </w:rPr>
      </w:pPr>
      <w:r w:rsidRPr="0021579F">
        <w:rPr>
          <w:rFonts w:ascii="Calibri" w:hAnsi="Calibri"/>
          <w:color w:val="000000"/>
          <w:spacing w:val="5"/>
          <w:sz w:val="22"/>
          <w:szCs w:val="22"/>
        </w:rPr>
        <w:t>Resident of the Freely Associated States</w:t>
      </w:r>
    </w:p>
    <w:p w:rsidR="0021579F" w:rsidRPr="0021579F" w:rsidRDefault="0021579F" w:rsidP="00F55BD3">
      <w:pPr>
        <w:numPr>
          <w:ilvl w:val="0"/>
          <w:numId w:val="17"/>
        </w:numPr>
        <w:rPr>
          <w:rFonts w:ascii="Calibri" w:hAnsi="Calibri"/>
          <w:bCs/>
          <w:sz w:val="22"/>
          <w:szCs w:val="22"/>
          <w:lang w:val="es-ES"/>
        </w:rPr>
      </w:pPr>
      <w:r w:rsidRPr="00F55BD3">
        <w:rPr>
          <w:rFonts w:ascii="Calibri" w:hAnsi="Calibri"/>
          <w:b/>
          <w:bCs/>
          <w:sz w:val="22"/>
          <w:szCs w:val="22"/>
          <w:lang w:val="es-ES"/>
        </w:rPr>
        <w:t>___________________________________________</w:t>
      </w:r>
      <w:r w:rsidRPr="0021579F">
        <w:rPr>
          <w:rFonts w:ascii="Calibri" w:hAnsi="Calibri"/>
          <w:bCs/>
          <w:sz w:val="22"/>
          <w:szCs w:val="22"/>
          <w:lang w:val="es-ES"/>
        </w:rPr>
        <w:t xml:space="preserve"> (</w:t>
      </w:r>
      <w:proofErr w:type="spellStart"/>
      <w:r w:rsidRPr="0021579F">
        <w:rPr>
          <w:rFonts w:ascii="Calibri" w:hAnsi="Calibri"/>
          <w:bCs/>
          <w:sz w:val="22"/>
          <w:szCs w:val="22"/>
          <w:lang w:val="es-ES"/>
        </w:rPr>
        <w:t>fill</w:t>
      </w:r>
      <w:proofErr w:type="spellEnd"/>
      <w:r w:rsidRPr="0021579F">
        <w:rPr>
          <w:rFonts w:ascii="Calibri" w:hAnsi="Calibri"/>
          <w:bCs/>
          <w:sz w:val="22"/>
          <w:szCs w:val="22"/>
          <w:lang w:val="es-ES"/>
        </w:rPr>
        <w:t xml:space="preserve"> in </w:t>
      </w:r>
      <w:proofErr w:type="spellStart"/>
      <w:r w:rsidRPr="0021579F">
        <w:rPr>
          <w:rFonts w:ascii="Calibri" w:hAnsi="Calibri"/>
          <w:bCs/>
          <w:sz w:val="22"/>
          <w:szCs w:val="22"/>
          <w:lang w:val="es-ES"/>
        </w:rPr>
        <w:t>the</w:t>
      </w:r>
      <w:proofErr w:type="spellEnd"/>
      <w:r w:rsidRPr="0021579F">
        <w:rPr>
          <w:rFonts w:ascii="Calibri" w:hAnsi="Calibri"/>
          <w:bCs/>
          <w:sz w:val="22"/>
          <w:szCs w:val="22"/>
          <w:lang w:val="es-ES"/>
        </w:rPr>
        <w:t xml:space="preserve"> </w:t>
      </w:r>
      <w:proofErr w:type="spellStart"/>
      <w:r w:rsidRPr="0021579F">
        <w:rPr>
          <w:rFonts w:ascii="Calibri" w:hAnsi="Calibri"/>
          <w:bCs/>
          <w:sz w:val="22"/>
          <w:szCs w:val="22"/>
          <w:lang w:val="es-ES"/>
        </w:rPr>
        <w:t>blank</w:t>
      </w:r>
      <w:proofErr w:type="spellEnd"/>
      <w:r w:rsidRPr="0021579F">
        <w:rPr>
          <w:rFonts w:ascii="Calibri" w:hAnsi="Calibri"/>
          <w:bCs/>
          <w:sz w:val="22"/>
          <w:szCs w:val="22"/>
          <w:lang w:val="es-ES"/>
        </w:rPr>
        <w:t>)</w:t>
      </w:r>
    </w:p>
    <w:p w:rsidR="00BF553D" w:rsidRPr="00F55BD3" w:rsidRDefault="00BF553D" w:rsidP="00BF553D">
      <w:pPr>
        <w:pBdr>
          <w:bottom w:val="single" w:sz="12" w:space="0" w:color="auto"/>
        </w:pBdr>
        <w:ind w:left="2880" w:hanging="2880"/>
        <w:rPr>
          <w:rFonts w:ascii="Calibri" w:hAnsi="Calibri"/>
          <w:bCs/>
          <w:i/>
          <w:iCs/>
          <w:sz w:val="16"/>
          <w:szCs w:val="16"/>
        </w:rPr>
      </w:pPr>
    </w:p>
    <w:p w:rsidR="00C25824" w:rsidRPr="0021579F" w:rsidRDefault="00BF553D" w:rsidP="00C25824">
      <w:pPr>
        <w:rPr>
          <w:rFonts w:ascii="Calibri" w:hAnsi="Calibri"/>
          <w:bCs/>
          <w:sz w:val="22"/>
          <w:szCs w:val="22"/>
        </w:rPr>
      </w:pPr>
      <w:r w:rsidRPr="0021579F">
        <w:rPr>
          <w:rFonts w:ascii="Calibri" w:hAnsi="Calibri"/>
          <w:b/>
          <w:bCs/>
          <w:sz w:val="22"/>
          <w:szCs w:val="22"/>
          <w:u w:val="single"/>
        </w:rPr>
        <w:t>RACE/ETHNIC HERITAGE</w:t>
      </w:r>
      <w:r w:rsidRPr="0021579F">
        <w:rPr>
          <w:rFonts w:ascii="Calibri" w:hAnsi="Calibri"/>
          <w:bCs/>
          <w:sz w:val="22"/>
          <w:szCs w:val="22"/>
        </w:rPr>
        <w:tab/>
      </w:r>
      <w:r w:rsidR="00C25824" w:rsidRPr="0021579F">
        <w:rPr>
          <w:rFonts w:ascii="Calibri" w:hAnsi="Calibri"/>
          <w:bCs/>
          <w:sz w:val="22"/>
          <w:szCs w:val="22"/>
        </w:rPr>
        <w:t xml:space="preserve">Are you of Hispanic or Latino ethnicity?  </w:t>
      </w:r>
      <w:r w:rsidR="00C25824" w:rsidRPr="0021579F">
        <w:rPr>
          <w:rFonts w:ascii="Calibri" w:hAnsi="Calibri"/>
          <w:bCs/>
          <w:sz w:val="22"/>
          <w:szCs w:val="22"/>
        </w:rPr>
        <w:tab/>
      </w:r>
      <w:r w:rsidR="00F55BD3">
        <w:rPr>
          <w:rFonts w:ascii="Calibri" w:hAnsi="Calibri"/>
          <w:bCs/>
          <w:sz w:val="22"/>
          <w:szCs w:val="22"/>
        </w:rPr>
        <w:sym w:font="Wingdings" w:char="F071"/>
      </w:r>
      <w:r w:rsidR="00C25824" w:rsidRPr="0021579F">
        <w:rPr>
          <w:rFonts w:ascii="Calibri" w:hAnsi="Calibri"/>
          <w:bCs/>
          <w:sz w:val="22"/>
          <w:szCs w:val="22"/>
        </w:rPr>
        <w:t xml:space="preserve"> Yes     </w:t>
      </w:r>
      <w:r w:rsidR="00F55BD3">
        <w:rPr>
          <w:rFonts w:ascii="Calibri" w:hAnsi="Calibri"/>
          <w:bCs/>
          <w:sz w:val="22"/>
          <w:szCs w:val="22"/>
        </w:rPr>
        <w:sym w:font="Wingdings" w:char="F071"/>
      </w:r>
      <w:r w:rsidR="00C25824" w:rsidRPr="0021579F">
        <w:rPr>
          <w:rFonts w:ascii="Calibri" w:hAnsi="Calibri"/>
          <w:bCs/>
          <w:sz w:val="22"/>
          <w:szCs w:val="22"/>
        </w:rPr>
        <w:t>No</w:t>
      </w:r>
    </w:p>
    <w:p w:rsidR="00C25824" w:rsidRPr="0021579F" w:rsidRDefault="00C25824" w:rsidP="00BF553D">
      <w:pPr>
        <w:rPr>
          <w:rFonts w:ascii="Calibri" w:hAnsi="Calibri"/>
          <w:bCs/>
          <w:sz w:val="16"/>
          <w:szCs w:val="16"/>
        </w:rPr>
      </w:pPr>
      <w:r w:rsidRPr="0021579F">
        <w:rPr>
          <w:rFonts w:ascii="Calibri" w:hAnsi="Calibri"/>
          <w:bCs/>
          <w:i/>
          <w:iCs/>
          <w:sz w:val="16"/>
          <w:szCs w:val="16"/>
        </w:rPr>
        <w:t>(Check all that apply.)</w:t>
      </w:r>
    </w:p>
    <w:p w:rsidR="00BF553D" w:rsidRPr="00F55BD3" w:rsidRDefault="00BF553D" w:rsidP="00F55BD3">
      <w:pPr>
        <w:pStyle w:val="ListParagraph"/>
        <w:numPr>
          <w:ilvl w:val="0"/>
          <w:numId w:val="20"/>
        </w:numPr>
        <w:rPr>
          <w:rFonts w:ascii="Calibri" w:hAnsi="Calibri"/>
          <w:bCs/>
          <w:sz w:val="22"/>
          <w:szCs w:val="22"/>
        </w:rPr>
      </w:pPr>
      <w:r w:rsidRPr="00F55BD3">
        <w:rPr>
          <w:rFonts w:ascii="Calibri" w:hAnsi="Calibri"/>
          <w:bCs/>
          <w:sz w:val="22"/>
          <w:szCs w:val="22"/>
        </w:rPr>
        <w:t xml:space="preserve">American Indian/Alaskan Native       </w:t>
      </w:r>
    </w:p>
    <w:p w:rsidR="00BF553D" w:rsidRPr="00F55BD3" w:rsidRDefault="00BF553D" w:rsidP="00F55BD3">
      <w:pPr>
        <w:pStyle w:val="ListParagraph"/>
        <w:numPr>
          <w:ilvl w:val="0"/>
          <w:numId w:val="20"/>
        </w:numPr>
        <w:rPr>
          <w:rFonts w:ascii="Calibri" w:hAnsi="Calibri"/>
          <w:bCs/>
          <w:sz w:val="22"/>
          <w:szCs w:val="22"/>
        </w:rPr>
      </w:pPr>
      <w:r w:rsidRPr="00F55BD3">
        <w:rPr>
          <w:rFonts w:ascii="Calibri" w:hAnsi="Calibri"/>
          <w:bCs/>
          <w:sz w:val="22"/>
          <w:szCs w:val="22"/>
        </w:rPr>
        <w:t>Asian</w:t>
      </w:r>
      <w:r w:rsidRPr="00F55BD3">
        <w:rPr>
          <w:rFonts w:ascii="Calibri" w:hAnsi="Calibri"/>
          <w:bCs/>
          <w:sz w:val="22"/>
          <w:szCs w:val="22"/>
        </w:rPr>
        <w:tab/>
      </w:r>
    </w:p>
    <w:p w:rsidR="00BF553D" w:rsidRPr="00F55BD3" w:rsidRDefault="00BF553D" w:rsidP="00F55BD3">
      <w:pPr>
        <w:pStyle w:val="ListParagraph"/>
        <w:numPr>
          <w:ilvl w:val="0"/>
          <w:numId w:val="20"/>
        </w:numPr>
        <w:rPr>
          <w:rFonts w:ascii="Calibri" w:hAnsi="Calibri"/>
          <w:bCs/>
          <w:sz w:val="22"/>
          <w:szCs w:val="22"/>
        </w:rPr>
      </w:pPr>
      <w:r w:rsidRPr="00F55BD3">
        <w:rPr>
          <w:rFonts w:ascii="Calibri" w:hAnsi="Calibri"/>
          <w:bCs/>
          <w:sz w:val="22"/>
          <w:szCs w:val="22"/>
        </w:rPr>
        <w:t>Black/African American</w:t>
      </w:r>
    </w:p>
    <w:p w:rsidR="00BF553D" w:rsidRPr="0021579F" w:rsidRDefault="00BF553D" w:rsidP="00F55BD3">
      <w:pPr>
        <w:numPr>
          <w:ilvl w:val="0"/>
          <w:numId w:val="18"/>
        </w:numPr>
        <w:rPr>
          <w:rFonts w:ascii="Calibri" w:hAnsi="Calibri"/>
          <w:bCs/>
          <w:sz w:val="22"/>
          <w:szCs w:val="22"/>
          <w:lang w:val="es-ES"/>
        </w:rPr>
      </w:pPr>
      <w:r w:rsidRPr="0021579F">
        <w:rPr>
          <w:rFonts w:ascii="Calibri" w:hAnsi="Calibri"/>
          <w:bCs/>
          <w:sz w:val="22"/>
          <w:szCs w:val="22"/>
        </w:rPr>
        <w:t>White</w:t>
      </w:r>
    </w:p>
    <w:p w:rsidR="00BF553D" w:rsidRPr="0021579F" w:rsidRDefault="00BF553D" w:rsidP="00F55BD3">
      <w:pPr>
        <w:numPr>
          <w:ilvl w:val="0"/>
          <w:numId w:val="18"/>
        </w:numPr>
        <w:rPr>
          <w:rFonts w:ascii="Calibri" w:hAnsi="Calibri"/>
          <w:bCs/>
          <w:sz w:val="22"/>
          <w:szCs w:val="22"/>
          <w:lang w:val="es-ES"/>
        </w:rPr>
      </w:pPr>
      <w:r w:rsidRPr="0021579F">
        <w:rPr>
          <w:rFonts w:ascii="Calibri" w:hAnsi="Calibri"/>
          <w:bCs/>
          <w:sz w:val="22"/>
          <w:szCs w:val="22"/>
        </w:rPr>
        <w:t>Native Hawaiian/Other Pacific Islander</w:t>
      </w:r>
    </w:p>
    <w:p w:rsidR="00BF553D" w:rsidRPr="0021579F" w:rsidRDefault="0021579F" w:rsidP="00F55BD3">
      <w:pPr>
        <w:numPr>
          <w:ilvl w:val="0"/>
          <w:numId w:val="18"/>
        </w:numPr>
        <w:rPr>
          <w:rFonts w:ascii="Calibri" w:hAnsi="Calibri"/>
          <w:bCs/>
          <w:sz w:val="22"/>
          <w:szCs w:val="22"/>
          <w:lang w:val="es-ES"/>
        </w:rPr>
      </w:pPr>
      <w:r w:rsidRPr="00F55BD3">
        <w:rPr>
          <w:rFonts w:ascii="Calibri" w:hAnsi="Calibri"/>
          <w:b/>
          <w:bCs/>
          <w:sz w:val="22"/>
          <w:szCs w:val="22"/>
          <w:lang w:val="es-ES"/>
        </w:rPr>
        <w:t>_______________________________</w:t>
      </w:r>
      <w:r w:rsidR="00F55BD3">
        <w:rPr>
          <w:rFonts w:ascii="Calibri" w:hAnsi="Calibri"/>
          <w:b/>
          <w:bCs/>
          <w:sz w:val="22"/>
          <w:szCs w:val="22"/>
          <w:lang w:val="es-ES"/>
        </w:rPr>
        <w:t>________</w:t>
      </w:r>
      <w:r w:rsidRPr="00F55BD3">
        <w:rPr>
          <w:rFonts w:ascii="Calibri" w:hAnsi="Calibri"/>
          <w:b/>
          <w:bCs/>
          <w:sz w:val="22"/>
          <w:szCs w:val="22"/>
          <w:lang w:val="es-ES"/>
        </w:rPr>
        <w:t>___</w:t>
      </w:r>
      <w:r w:rsidRPr="0021579F">
        <w:rPr>
          <w:rFonts w:ascii="Calibri" w:hAnsi="Calibri"/>
          <w:bCs/>
          <w:sz w:val="22"/>
          <w:szCs w:val="22"/>
          <w:lang w:val="es-ES"/>
        </w:rPr>
        <w:t xml:space="preserve"> (</w:t>
      </w:r>
      <w:proofErr w:type="spellStart"/>
      <w:r w:rsidRPr="0021579F">
        <w:rPr>
          <w:rFonts w:ascii="Calibri" w:hAnsi="Calibri"/>
          <w:bCs/>
          <w:sz w:val="22"/>
          <w:szCs w:val="22"/>
          <w:lang w:val="es-ES"/>
        </w:rPr>
        <w:t>fill</w:t>
      </w:r>
      <w:proofErr w:type="spellEnd"/>
      <w:r w:rsidRPr="0021579F">
        <w:rPr>
          <w:rFonts w:ascii="Calibri" w:hAnsi="Calibri"/>
          <w:bCs/>
          <w:sz w:val="22"/>
          <w:szCs w:val="22"/>
          <w:lang w:val="es-ES"/>
        </w:rPr>
        <w:t xml:space="preserve"> in </w:t>
      </w:r>
      <w:proofErr w:type="spellStart"/>
      <w:r w:rsidRPr="0021579F">
        <w:rPr>
          <w:rFonts w:ascii="Calibri" w:hAnsi="Calibri"/>
          <w:bCs/>
          <w:sz w:val="22"/>
          <w:szCs w:val="22"/>
          <w:lang w:val="es-ES"/>
        </w:rPr>
        <w:t>the</w:t>
      </w:r>
      <w:proofErr w:type="spellEnd"/>
      <w:r w:rsidRPr="0021579F">
        <w:rPr>
          <w:rFonts w:ascii="Calibri" w:hAnsi="Calibri"/>
          <w:bCs/>
          <w:sz w:val="22"/>
          <w:szCs w:val="22"/>
          <w:lang w:val="es-ES"/>
        </w:rPr>
        <w:t xml:space="preserve"> </w:t>
      </w:r>
      <w:proofErr w:type="spellStart"/>
      <w:r w:rsidRPr="0021579F">
        <w:rPr>
          <w:rFonts w:ascii="Calibri" w:hAnsi="Calibri"/>
          <w:bCs/>
          <w:sz w:val="22"/>
          <w:szCs w:val="22"/>
          <w:lang w:val="es-ES"/>
        </w:rPr>
        <w:t>blank</w:t>
      </w:r>
      <w:proofErr w:type="spellEnd"/>
      <w:r w:rsidRPr="0021579F">
        <w:rPr>
          <w:rFonts w:ascii="Calibri" w:hAnsi="Calibri"/>
          <w:bCs/>
          <w:sz w:val="22"/>
          <w:szCs w:val="22"/>
          <w:lang w:val="es-ES"/>
        </w:rPr>
        <w:t>)</w:t>
      </w:r>
    </w:p>
    <w:p w:rsidR="00AB7EF8" w:rsidRPr="00F55BD3" w:rsidRDefault="00AB7EF8" w:rsidP="00AB7EF8">
      <w:pPr>
        <w:pBdr>
          <w:bottom w:val="single" w:sz="12" w:space="0" w:color="auto"/>
        </w:pBdr>
        <w:ind w:left="2880" w:hanging="2880"/>
        <w:rPr>
          <w:rFonts w:ascii="Calibri" w:hAnsi="Calibri"/>
          <w:bCs/>
          <w:i/>
          <w:iCs/>
          <w:sz w:val="16"/>
          <w:szCs w:val="16"/>
        </w:rPr>
      </w:pPr>
    </w:p>
    <w:p w:rsidR="0021579F" w:rsidRPr="0021579F" w:rsidRDefault="00AB7EF8" w:rsidP="00AB7EF8">
      <w:pPr>
        <w:rPr>
          <w:rFonts w:ascii="Calibri" w:hAnsi="Calibri"/>
          <w:bCs/>
          <w:sz w:val="22"/>
          <w:szCs w:val="22"/>
        </w:rPr>
      </w:pPr>
      <w:r w:rsidRPr="0021579F">
        <w:rPr>
          <w:rFonts w:ascii="Calibri" w:hAnsi="Calibri"/>
          <w:b/>
          <w:bCs/>
          <w:sz w:val="22"/>
          <w:szCs w:val="22"/>
          <w:u w:val="single"/>
        </w:rPr>
        <w:t>GENDER IDENTITY</w:t>
      </w:r>
      <w:r w:rsidRPr="0021579F">
        <w:rPr>
          <w:rFonts w:ascii="Calibri" w:hAnsi="Calibri"/>
          <w:bCs/>
          <w:sz w:val="22"/>
          <w:szCs w:val="22"/>
        </w:rPr>
        <w:tab/>
      </w:r>
    </w:p>
    <w:p w:rsidR="0021579F" w:rsidRPr="0021579F" w:rsidRDefault="0021579F" w:rsidP="0021579F">
      <w:pPr>
        <w:rPr>
          <w:rFonts w:ascii="Calibri" w:hAnsi="Calibri"/>
          <w:bCs/>
          <w:sz w:val="22"/>
          <w:szCs w:val="22"/>
          <w:lang w:val="es-ES"/>
        </w:rPr>
      </w:pPr>
      <w:r w:rsidRPr="0021579F">
        <w:rPr>
          <w:rFonts w:ascii="Calibri" w:hAnsi="Calibri"/>
          <w:bCs/>
          <w:sz w:val="22"/>
          <w:szCs w:val="22"/>
        </w:rPr>
        <w:t xml:space="preserve">I identify my gender as </w:t>
      </w:r>
      <w:r w:rsidRPr="0021579F">
        <w:rPr>
          <w:rFonts w:ascii="Calibri" w:hAnsi="Calibri"/>
          <w:b/>
          <w:bCs/>
          <w:sz w:val="22"/>
          <w:szCs w:val="22"/>
        </w:rPr>
        <w:t>______________________</w:t>
      </w:r>
      <w:r w:rsidRPr="00F55BD3">
        <w:rPr>
          <w:rFonts w:ascii="Calibri" w:hAnsi="Calibri"/>
          <w:b/>
          <w:bCs/>
          <w:sz w:val="22"/>
          <w:szCs w:val="22"/>
        </w:rPr>
        <w:t>___</w:t>
      </w:r>
      <w:r w:rsidR="00AA384B">
        <w:rPr>
          <w:rFonts w:ascii="Calibri" w:hAnsi="Calibri"/>
          <w:b/>
          <w:bCs/>
          <w:sz w:val="22"/>
          <w:szCs w:val="22"/>
          <w:lang w:val="es-ES"/>
        </w:rPr>
        <w:t xml:space="preserve">___________________ </w:t>
      </w:r>
      <w:r w:rsidRPr="0021579F">
        <w:rPr>
          <w:rFonts w:ascii="Calibri" w:hAnsi="Calibri"/>
          <w:bCs/>
          <w:sz w:val="22"/>
          <w:szCs w:val="22"/>
          <w:lang w:val="es-ES"/>
        </w:rPr>
        <w:t>(</w:t>
      </w:r>
      <w:proofErr w:type="spellStart"/>
      <w:r w:rsidRPr="0021579F">
        <w:rPr>
          <w:rFonts w:ascii="Calibri" w:hAnsi="Calibri"/>
          <w:bCs/>
          <w:sz w:val="22"/>
          <w:szCs w:val="22"/>
          <w:lang w:val="es-ES"/>
        </w:rPr>
        <w:t>fill</w:t>
      </w:r>
      <w:proofErr w:type="spellEnd"/>
      <w:r w:rsidRPr="0021579F">
        <w:rPr>
          <w:rFonts w:ascii="Calibri" w:hAnsi="Calibri"/>
          <w:bCs/>
          <w:sz w:val="22"/>
          <w:szCs w:val="22"/>
          <w:lang w:val="es-ES"/>
        </w:rPr>
        <w:t xml:space="preserve"> in </w:t>
      </w:r>
      <w:proofErr w:type="spellStart"/>
      <w:r w:rsidRPr="0021579F">
        <w:rPr>
          <w:rFonts w:ascii="Calibri" w:hAnsi="Calibri"/>
          <w:bCs/>
          <w:sz w:val="22"/>
          <w:szCs w:val="22"/>
          <w:lang w:val="es-ES"/>
        </w:rPr>
        <w:t>the</w:t>
      </w:r>
      <w:proofErr w:type="spellEnd"/>
      <w:r w:rsidRPr="0021579F">
        <w:rPr>
          <w:rFonts w:ascii="Calibri" w:hAnsi="Calibri"/>
          <w:bCs/>
          <w:sz w:val="22"/>
          <w:szCs w:val="22"/>
          <w:lang w:val="es-ES"/>
        </w:rPr>
        <w:t xml:space="preserve"> </w:t>
      </w:r>
      <w:proofErr w:type="spellStart"/>
      <w:r w:rsidRPr="0021579F">
        <w:rPr>
          <w:rFonts w:ascii="Calibri" w:hAnsi="Calibri"/>
          <w:bCs/>
          <w:sz w:val="22"/>
          <w:szCs w:val="22"/>
          <w:lang w:val="es-ES"/>
        </w:rPr>
        <w:t>blank</w:t>
      </w:r>
      <w:proofErr w:type="spellEnd"/>
      <w:r w:rsidRPr="0021579F">
        <w:rPr>
          <w:rFonts w:ascii="Calibri" w:hAnsi="Calibri"/>
          <w:bCs/>
          <w:sz w:val="22"/>
          <w:szCs w:val="22"/>
          <w:lang w:val="es-ES"/>
        </w:rPr>
        <w:t>)</w:t>
      </w:r>
    </w:p>
    <w:p w:rsidR="00AB7EF8" w:rsidRPr="0021579F" w:rsidRDefault="00AB7EF8" w:rsidP="00AB7EF8">
      <w:pPr>
        <w:rPr>
          <w:rFonts w:ascii="Calibri" w:hAnsi="Calibri"/>
          <w:bCs/>
          <w:sz w:val="22"/>
          <w:szCs w:val="22"/>
        </w:rPr>
      </w:pPr>
    </w:p>
    <w:p w:rsidR="0021579F" w:rsidRPr="0021579F" w:rsidRDefault="0021579F" w:rsidP="0021579F">
      <w:pPr>
        <w:rPr>
          <w:rFonts w:ascii="Calibri" w:hAnsi="Calibri"/>
          <w:bCs/>
          <w:sz w:val="22"/>
          <w:szCs w:val="22"/>
        </w:rPr>
      </w:pPr>
      <w:r w:rsidRPr="0021579F">
        <w:rPr>
          <w:rFonts w:ascii="Calibri" w:hAnsi="Calibri"/>
          <w:bCs/>
          <w:sz w:val="22"/>
          <w:szCs w:val="22"/>
        </w:rPr>
        <w:t xml:space="preserve">The personal pronouns I use are </w:t>
      </w:r>
      <w:r w:rsidRPr="0021579F">
        <w:rPr>
          <w:rFonts w:ascii="Calibri" w:hAnsi="Calibri"/>
          <w:b/>
          <w:bCs/>
          <w:sz w:val="22"/>
          <w:szCs w:val="22"/>
        </w:rPr>
        <w:t>________</w:t>
      </w:r>
      <w:r w:rsidRPr="00F55BD3">
        <w:rPr>
          <w:rFonts w:ascii="Calibri" w:hAnsi="Calibri"/>
          <w:b/>
          <w:bCs/>
          <w:sz w:val="22"/>
          <w:szCs w:val="22"/>
        </w:rPr>
        <w:t>__________</w:t>
      </w:r>
      <w:r w:rsidRPr="00F55BD3">
        <w:rPr>
          <w:rFonts w:ascii="Calibri" w:hAnsi="Calibri"/>
          <w:b/>
          <w:bCs/>
          <w:sz w:val="22"/>
          <w:szCs w:val="22"/>
          <w:lang w:val="es-ES"/>
        </w:rPr>
        <w:t>___________________</w:t>
      </w:r>
      <w:r w:rsidRPr="0021579F">
        <w:rPr>
          <w:rFonts w:ascii="Calibri" w:hAnsi="Calibri"/>
          <w:bCs/>
          <w:sz w:val="22"/>
          <w:szCs w:val="22"/>
          <w:lang w:val="es-ES"/>
        </w:rPr>
        <w:t xml:space="preserve"> (</w:t>
      </w:r>
      <w:proofErr w:type="spellStart"/>
      <w:r w:rsidRPr="0021579F">
        <w:rPr>
          <w:rFonts w:ascii="Calibri" w:hAnsi="Calibri"/>
          <w:bCs/>
          <w:sz w:val="22"/>
          <w:szCs w:val="22"/>
          <w:lang w:val="es-ES"/>
        </w:rPr>
        <w:t>fill</w:t>
      </w:r>
      <w:proofErr w:type="spellEnd"/>
      <w:r w:rsidRPr="0021579F">
        <w:rPr>
          <w:rFonts w:ascii="Calibri" w:hAnsi="Calibri"/>
          <w:bCs/>
          <w:sz w:val="22"/>
          <w:szCs w:val="22"/>
          <w:lang w:val="es-ES"/>
        </w:rPr>
        <w:t xml:space="preserve"> in </w:t>
      </w:r>
      <w:proofErr w:type="spellStart"/>
      <w:r w:rsidRPr="0021579F">
        <w:rPr>
          <w:rFonts w:ascii="Calibri" w:hAnsi="Calibri"/>
          <w:bCs/>
          <w:sz w:val="22"/>
          <w:szCs w:val="22"/>
          <w:lang w:val="es-ES"/>
        </w:rPr>
        <w:t>the</w:t>
      </w:r>
      <w:proofErr w:type="spellEnd"/>
      <w:r w:rsidRPr="0021579F">
        <w:rPr>
          <w:rFonts w:ascii="Calibri" w:hAnsi="Calibri"/>
          <w:bCs/>
          <w:sz w:val="22"/>
          <w:szCs w:val="22"/>
          <w:lang w:val="es-ES"/>
        </w:rPr>
        <w:t xml:space="preserve"> </w:t>
      </w:r>
      <w:proofErr w:type="spellStart"/>
      <w:r w:rsidRPr="0021579F">
        <w:rPr>
          <w:rFonts w:ascii="Calibri" w:hAnsi="Calibri"/>
          <w:bCs/>
          <w:sz w:val="22"/>
          <w:szCs w:val="22"/>
          <w:lang w:val="es-ES"/>
        </w:rPr>
        <w:t>blank</w:t>
      </w:r>
      <w:proofErr w:type="spellEnd"/>
      <w:r w:rsidRPr="0021579F">
        <w:rPr>
          <w:rFonts w:ascii="Calibri" w:hAnsi="Calibri"/>
          <w:bCs/>
          <w:sz w:val="22"/>
          <w:szCs w:val="22"/>
          <w:lang w:val="es-ES"/>
        </w:rPr>
        <w:t>)</w:t>
      </w:r>
    </w:p>
    <w:p w:rsidR="000631DF" w:rsidRDefault="000631DF" w:rsidP="00F55BD3">
      <w:pPr>
        <w:rPr>
          <w:rFonts w:ascii="Calibri" w:hAnsi="Calibri"/>
          <w:bCs/>
          <w:u w:val="single"/>
        </w:rPr>
      </w:pPr>
    </w:p>
    <w:p w:rsidR="00BF553D" w:rsidRDefault="00BF553D" w:rsidP="00BF553D">
      <w:pPr>
        <w:numPr>
          <w:ilvl w:val="0"/>
          <w:numId w:val="2"/>
        </w:numPr>
        <w:pBdr>
          <w:bottom w:val="single" w:sz="12" w:space="1" w:color="auto"/>
        </w:pBdr>
        <w:tabs>
          <w:tab w:val="clear" w:pos="1080"/>
          <w:tab w:val="num" w:pos="900"/>
        </w:tabs>
        <w:ind w:hanging="1080"/>
        <w:rPr>
          <w:rFonts w:ascii="Calibri" w:hAnsi="Calibri"/>
          <w:bCs/>
          <w:u w:val="single"/>
        </w:rPr>
      </w:pPr>
      <w:r>
        <w:rPr>
          <w:rFonts w:ascii="Calibri" w:hAnsi="Calibri"/>
          <w:b/>
          <w:bCs/>
          <w:sz w:val="28"/>
        </w:rPr>
        <w:t xml:space="preserve">FAMILY </w:t>
      </w:r>
      <w:r w:rsidRPr="001758CC">
        <w:rPr>
          <w:rFonts w:ascii="Calibri" w:hAnsi="Calibri"/>
          <w:b/>
          <w:bCs/>
          <w:sz w:val="28"/>
        </w:rPr>
        <w:t>INFORMATION</w:t>
      </w:r>
    </w:p>
    <w:p w:rsidR="00BF553D" w:rsidRPr="008916E7" w:rsidRDefault="008916E7" w:rsidP="00BF553D">
      <w:pPr>
        <w:rPr>
          <w:rFonts w:ascii="Calibri" w:hAnsi="Calibri"/>
          <w:i/>
          <w:sz w:val="16"/>
          <w:szCs w:val="16"/>
        </w:rPr>
      </w:pPr>
      <w:r>
        <w:rPr>
          <w:rFonts w:ascii="Calibri" w:hAnsi="Calibri"/>
          <w:i/>
          <w:sz w:val="16"/>
          <w:szCs w:val="16"/>
        </w:rPr>
        <w:t>(</w:t>
      </w:r>
      <w:r w:rsidR="00BF553D" w:rsidRPr="008916E7">
        <w:rPr>
          <w:rFonts w:ascii="Calibri" w:hAnsi="Calibri"/>
          <w:i/>
          <w:sz w:val="16"/>
          <w:szCs w:val="16"/>
        </w:rPr>
        <w:t>When answering the following questions, please refer to the parent/guardian(s) with whom you regularly resided, prior to age</w:t>
      </w:r>
      <w:bookmarkStart w:id="0" w:name="_GoBack"/>
      <w:bookmarkEnd w:id="0"/>
      <w:r w:rsidR="00BF553D" w:rsidRPr="008916E7">
        <w:rPr>
          <w:rFonts w:ascii="Calibri" w:hAnsi="Calibri"/>
          <w:i/>
          <w:sz w:val="16"/>
          <w:szCs w:val="16"/>
        </w:rPr>
        <w:t xml:space="preserve"> 18.</w:t>
      </w:r>
      <w:r>
        <w:rPr>
          <w:rFonts w:ascii="Calibri" w:hAnsi="Calibri"/>
          <w:i/>
          <w:sz w:val="16"/>
          <w:szCs w:val="16"/>
        </w:rPr>
        <w:t>)</w:t>
      </w:r>
      <w:r w:rsidR="00BF553D" w:rsidRPr="008916E7">
        <w:rPr>
          <w:rFonts w:ascii="Calibri" w:hAnsi="Calibri"/>
          <w:i/>
          <w:sz w:val="16"/>
          <w:szCs w:val="16"/>
        </w:rPr>
        <w:t xml:space="preserve">  </w:t>
      </w:r>
    </w:p>
    <w:p w:rsidR="00BF553D" w:rsidRDefault="00BF553D" w:rsidP="00BF553D">
      <w:pPr>
        <w:rPr>
          <w:rFonts w:ascii="Calibri" w:hAnsi="Calibri"/>
        </w:rPr>
      </w:pPr>
    </w:p>
    <w:p w:rsidR="00BF553D" w:rsidRDefault="00BF553D" w:rsidP="00BF553D">
      <w:pPr>
        <w:rPr>
          <w:rFonts w:ascii="Calibri" w:hAnsi="Calibri"/>
        </w:rPr>
      </w:pPr>
      <w:r>
        <w:rPr>
          <w:rFonts w:ascii="Calibri" w:hAnsi="Calibri"/>
        </w:rPr>
        <w:t>Parent/Guardian #1 ______________________________</w:t>
      </w:r>
      <w:r>
        <w:rPr>
          <w:rFonts w:ascii="Calibri" w:hAnsi="Calibri"/>
        </w:rPr>
        <w:tab/>
        <w:t>Relationship ___________________</w:t>
      </w:r>
    </w:p>
    <w:p w:rsidR="00BF553D" w:rsidRPr="009C50FF" w:rsidRDefault="00BF553D" w:rsidP="00BF553D">
      <w:pPr>
        <w:rPr>
          <w:rFonts w:ascii="Calibri" w:hAnsi="Calibri"/>
        </w:rPr>
      </w:pPr>
      <w:r>
        <w:rPr>
          <w:rFonts w:ascii="Calibri" w:hAnsi="Calibri"/>
        </w:rPr>
        <w:t>Highest</w:t>
      </w:r>
      <w:r w:rsidRPr="009C50FF">
        <w:rPr>
          <w:rFonts w:ascii="Calibri" w:hAnsi="Calibri"/>
        </w:rPr>
        <w:t xml:space="preserve"> level of educational attainment:</w:t>
      </w:r>
    </w:p>
    <w:p w:rsidR="00BF553D" w:rsidRPr="009C50FF" w:rsidRDefault="00BF553D" w:rsidP="00BF553D">
      <w:pPr>
        <w:rPr>
          <w:rFonts w:ascii="Calibri" w:hAnsi="Calibri"/>
          <w:sz w:val="14"/>
        </w:rPr>
      </w:pPr>
    </w:p>
    <w:p w:rsidR="00BF553D" w:rsidRPr="0021579F" w:rsidRDefault="0021579F" w:rsidP="0021579F">
      <w:pPr>
        <w:pStyle w:val="ListParagraph"/>
        <w:numPr>
          <w:ilvl w:val="0"/>
          <w:numId w:val="15"/>
        </w:numPr>
        <w:ind w:left="270" w:hanging="270"/>
        <w:rPr>
          <w:rFonts w:ascii="Calibri" w:hAnsi="Calibri"/>
          <w:sz w:val="16"/>
        </w:rPr>
      </w:pPr>
      <w:r>
        <w:rPr>
          <w:rFonts w:ascii="Calibri" w:hAnsi="Calibri"/>
          <w:sz w:val="16"/>
        </w:rPr>
        <w:t>GED/high school diploma</w:t>
      </w:r>
      <w:r w:rsidR="00BF553D" w:rsidRPr="0021579F">
        <w:rPr>
          <w:rFonts w:ascii="Calibri" w:hAnsi="Calibri"/>
          <w:sz w:val="16"/>
        </w:rPr>
        <w:t xml:space="preserve">     </w:t>
      </w:r>
      <w:r w:rsidRPr="0021579F">
        <w:rPr>
          <w:rFonts w:ascii="Calibri" w:hAnsi="Calibri"/>
          <w:sz w:val="16"/>
        </w:rPr>
        <w:sym w:font="Wingdings" w:char="F071"/>
      </w:r>
      <w:r w:rsidR="00BF553D" w:rsidRPr="0021579F">
        <w:rPr>
          <w:rFonts w:ascii="Calibri" w:hAnsi="Calibri"/>
          <w:sz w:val="16"/>
        </w:rPr>
        <w:t xml:space="preserve"> </w:t>
      </w:r>
      <w:r>
        <w:rPr>
          <w:rFonts w:ascii="Calibri" w:hAnsi="Calibri"/>
          <w:sz w:val="16"/>
        </w:rPr>
        <w:t>Associate’s</w:t>
      </w:r>
      <w:r w:rsidR="00BF553D" w:rsidRPr="0021579F">
        <w:rPr>
          <w:rFonts w:ascii="Calibri" w:hAnsi="Calibri"/>
          <w:sz w:val="16"/>
        </w:rPr>
        <w:t xml:space="preserve">     </w:t>
      </w:r>
      <w:r>
        <w:rPr>
          <w:rFonts w:ascii="Calibri" w:hAnsi="Calibri"/>
          <w:sz w:val="16"/>
        </w:rPr>
        <w:sym w:font="Wingdings" w:char="F071"/>
      </w:r>
      <w:r>
        <w:rPr>
          <w:rFonts w:ascii="Calibri" w:hAnsi="Calibri"/>
          <w:sz w:val="16"/>
        </w:rPr>
        <w:t xml:space="preserve"> </w:t>
      </w:r>
      <w:r w:rsidR="00BF553D" w:rsidRPr="0021579F">
        <w:rPr>
          <w:rFonts w:ascii="Calibri" w:hAnsi="Calibri"/>
          <w:sz w:val="16"/>
        </w:rPr>
        <w:t xml:space="preserve"> Bachelor’s    </w:t>
      </w:r>
      <w:r>
        <w:rPr>
          <w:rFonts w:ascii="Calibri" w:hAnsi="Calibri"/>
          <w:sz w:val="16"/>
        </w:rPr>
        <w:sym w:font="Wingdings" w:char="F071"/>
      </w:r>
      <w:r>
        <w:rPr>
          <w:rFonts w:ascii="Calibri" w:hAnsi="Calibri"/>
          <w:sz w:val="16"/>
        </w:rPr>
        <w:t xml:space="preserve"> Master’s   </w:t>
      </w:r>
      <w:r>
        <w:rPr>
          <w:rFonts w:ascii="Calibri" w:hAnsi="Calibri"/>
          <w:sz w:val="16"/>
        </w:rPr>
        <w:sym w:font="Wingdings" w:char="F071"/>
      </w:r>
      <w:r>
        <w:rPr>
          <w:rFonts w:ascii="Calibri" w:hAnsi="Calibri"/>
          <w:sz w:val="16"/>
        </w:rPr>
        <w:t xml:space="preserve"> Doctorate/Terminal  </w:t>
      </w:r>
    </w:p>
    <w:p w:rsidR="00BF553D" w:rsidRDefault="00BF553D" w:rsidP="00BF553D">
      <w:pPr>
        <w:rPr>
          <w:rFonts w:ascii="Calibri" w:hAnsi="Calibri"/>
          <w:sz w:val="16"/>
        </w:rPr>
      </w:pPr>
    </w:p>
    <w:p w:rsidR="00BF553D" w:rsidRPr="00F55BD3" w:rsidRDefault="0021579F" w:rsidP="00BF553D">
      <w:pPr>
        <w:rPr>
          <w:rFonts w:ascii="Calibri" w:hAnsi="Calibri"/>
          <w:sz w:val="22"/>
          <w:szCs w:val="22"/>
        </w:rPr>
      </w:pPr>
      <w:r>
        <w:rPr>
          <w:rFonts w:ascii="Calibri" w:hAnsi="Calibri"/>
          <w:sz w:val="16"/>
        </w:rPr>
        <w:sym w:font="Wingdings" w:char="F071"/>
      </w:r>
      <w:r>
        <w:rPr>
          <w:rFonts w:ascii="Calibri" w:hAnsi="Calibri"/>
          <w:sz w:val="16"/>
        </w:rPr>
        <w:t xml:space="preserve">   </w:t>
      </w:r>
      <w:r w:rsidR="00BF553D">
        <w:rPr>
          <w:rFonts w:ascii="Calibri" w:hAnsi="Calibri"/>
          <w:sz w:val="16"/>
        </w:rPr>
        <w:t xml:space="preserve">Other – please explain. </w:t>
      </w:r>
      <w:r w:rsidR="00BF553D" w:rsidRPr="00F55BD3">
        <w:rPr>
          <w:rFonts w:ascii="Calibri" w:hAnsi="Calibri"/>
          <w:b/>
          <w:sz w:val="22"/>
          <w:szCs w:val="22"/>
        </w:rPr>
        <w:t>______________________________________________________</w:t>
      </w:r>
      <w:r w:rsidR="00F55BD3">
        <w:rPr>
          <w:rFonts w:ascii="Calibri" w:hAnsi="Calibri"/>
          <w:b/>
          <w:sz w:val="22"/>
          <w:szCs w:val="22"/>
        </w:rPr>
        <w:t>_______________</w:t>
      </w:r>
    </w:p>
    <w:p w:rsidR="00AF0B8B" w:rsidRPr="009C50FF" w:rsidRDefault="00AF0B8B" w:rsidP="00BF553D">
      <w:pPr>
        <w:rPr>
          <w:rFonts w:ascii="Calibri" w:hAnsi="Calibri"/>
          <w:sz w:val="16"/>
        </w:rPr>
      </w:pPr>
    </w:p>
    <w:p w:rsidR="00BF553D" w:rsidRDefault="00BF553D" w:rsidP="00BF553D">
      <w:pPr>
        <w:rPr>
          <w:rFonts w:ascii="Calibri" w:hAnsi="Calibri"/>
        </w:rPr>
      </w:pPr>
    </w:p>
    <w:p w:rsidR="00BF553D" w:rsidRDefault="00BF553D" w:rsidP="00BF553D">
      <w:pPr>
        <w:rPr>
          <w:rFonts w:ascii="Calibri" w:hAnsi="Calibri"/>
        </w:rPr>
      </w:pPr>
      <w:r>
        <w:rPr>
          <w:rFonts w:ascii="Calibri" w:hAnsi="Calibri"/>
        </w:rPr>
        <w:t>Parent/Guardian #2 ______________________________    Relationship ___________________</w:t>
      </w:r>
    </w:p>
    <w:p w:rsidR="00BF553D" w:rsidRPr="009C50FF" w:rsidRDefault="00BF553D" w:rsidP="00BF553D">
      <w:pPr>
        <w:rPr>
          <w:rFonts w:ascii="Calibri" w:hAnsi="Calibri"/>
        </w:rPr>
      </w:pPr>
      <w:r>
        <w:rPr>
          <w:rFonts w:ascii="Calibri" w:hAnsi="Calibri"/>
        </w:rPr>
        <w:t>Highest</w:t>
      </w:r>
      <w:r w:rsidRPr="009C50FF">
        <w:rPr>
          <w:rFonts w:ascii="Calibri" w:hAnsi="Calibri"/>
        </w:rPr>
        <w:t xml:space="preserve"> level of educational attainment:</w:t>
      </w:r>
    </w:p>
    <w:p w:rsidR="00BF553D" w:rsidRPr="009C50FF" w:rsidRDefault="00BF553D" w:rsidP="00BF553D">
      <w:pPr>
        <w:rPr>
          <w:rFonts w:ascii="Calibri" w:hAnsi="Calibri"/>
          <w:sz w:val="14"/>
        </w:rPr>
      </w:pPr>
    </w:p>
    <w:p w:rsidR="00F55BD3" w:rsidRPr="0021579F" w:rsidRDefault="00F55BD3" w:rsidP="00F55BD3">
      <w:pPr>
        <w:pStyle w:val="ListParagraph"/>
        <w:numPr>
          <w:ilvl w:val="0"/>
          <w:numId w:val="15"/>
        </w:numPr>
        <w:ind w:left="270" w:hanging="270"/>
        <w:rPr>
          <w:rFonts w:ascii="Calibri" w:hAnsi="Calibri"/>
          <w:sz w:val="16"/>
        </w:rPr>
      </w:pPr>
      <w:r>
        <w:rPr>
          <w:rFonts w:ascii="Calibri" w:hAnsi="Calibri"/>
          <w:sz w:val="16"/>
        </w:rPr>
        <w:t>GED/high school diploma</w:t>
      </w:r>
      <w:r w:rsidRPr="0021579F">
        <w:rPr>
          <w:rFonts w:ascii="Calibri" w:hAnsi="Calibri"/>
          <w:sz w:val="16"/>
        </w:rPr>
        <w:t xml:space="preserve">     </w:t>
      </w:r>
      <w:r w:rsidRPr="0021579F">
        <w:rPr>
          <w:rFonts w:ascii="Calibri" w:hAnsi="Calibri"/>
          <w:sz w:val="16"/>
        </w:rPr>
        <w:sym w:font="Wingdings" w:char="F071"/>
      </w:r>
      <w:r w:rsidRPr="0021579F">
        <w:rPr>
          <w:rFonts w:ascii="Calibri" w:hAnsi="Calibri"/>
          <w:sz w:val="16"/>
        </w:rPr>
        <w:t xml:space="preserve"> </w:t>
      </w:r>
      <w:r>
        <w:rPr>
          <w:rFonts w:ascii="Calibri" w:hAnsi="Calibri"/>
          <w:sz w:val="16"/>
        </w:rPr>
        <w:t>Associate’s</w:t>
      </w:r>
      <w:r w:rsidRPr="0021579F">
        <w:rPr>
          <w:rFonts w:ascii="Calibri" w:hAnsi="Calibri"/>
          <w:sz w:val="16"/>
        </w:rPr>
        <w:t xml:space="preserve">     </w:t>
      </w:r>
      <w:r>
        <w:rPr>
          <w:rFonts w:ascii="Calibri" w:hAnsi="Calibri"/>
          <w:sz w:val="16"/>
        </w:rPr>
        <w:sym w:font="Wingdings" w:char="F071"/>
      </w:r>
      <w:r>
        <w:rPr>
          <w:rFonts w:ascii="Calibri" w:hAnsi="Calibri"/>
          <w:sz w:val="16"/>
        </w:rPr>
        <w:t xml:space="preserve"> </w:t>
      </w:r>
      <w:r w:rsidRPr="0021579F">
        <w:rPr>
          <w:rFonts w:ascii="Calibri" w:hAnsi="Calibri"/>
          <w:sz w:val="16"/>
        </w:rPr>
        <w:t xml:space="preserve"> Bachelor’s    </w:t>
      </w:r>
      <w:r>
        <w:rPr>
          <w:rFonts w:ascii="Calibri" w:hAnsi="Calibri"/>
          <w:sz w:val="16"/>
        </w:rPr>
        <w:sym w:font="Wingdings" w:char="F071"/>
      </w:r>
      <w:r>
        <w:rPr>
          <w:rFonts w:ascii="Calibri" w:hAnsi="Calibri"/>
          <w:sz w:val="16"/>
        </w:rPr>
        <w:t xml:space="preserve"> Master’s   </w:t>
      </w:r>
      <w:r>
        <w:rPr>
          <w:rFonts w:ascii="Calibri" w:hAnsi="Calibri"/>
          <w:sz w:val="16"/>
        </w:rPr>
        <w:sym w:font="Wingdings" w:char="F071"/>
      </w:r>
      <w:r>
        <w:rPr>
          <w:rFonts w:ascii="Calibri" w:hAnsi="Calibri"/>
          <w:sz w:val="16"/>
        </w:rPr>
        <w:t xml:space="preserve"> Doctorate/Terminal  </w:t>
      </w:r>
    </w:p>
    <w:p w:rsidR="00F55BD3" w:rsidRDefault="00F55BD3" w:rsidP="00F55BD3">
      <w:pPr>
        <w:rPr>
          <w:rFonts w:ascii="Calibri" w:hAnsi="Calibri"/>
          <w:sz w:val="16"/>
        </w:rPr>
      </w:pPr>
    </w:p>
    <w:p w:rsidR="00F55BD3" w:rsidRDefault="00F55BD3" w:rsidP="00F55BD3">
      <w:pPr>
        <w:rPr>
          <w:rFonts w:ascii="Calibri" w:hAnsi="Calibri"/>
          <w:sz w:val="16"/>
        </w:rPr>
      </w:pPr>
      <w:r>
        <w:rPr>
          <w:rFonts w:ascii="Calibri" w:hAnsi="Calibri"/>
          <w:sz w:val="16"/>
        </w:rPr>
        <w:sym w:font="Wingdings" w:char="F071"/>
      </w:r>
      <w:r>
        <w:rPr>
          <w:rFonts w:ascii="Calibri" w:hAnsi="Calibri"/>
          <w:sz w:val="16"/>
        </w:rPr>
        <w:t xml:space="preserve">   Other – please explain. </w:t>
      </w:r>
      <w:r w:rsidRPr="00F55BD3">
        <w:rPr>
          <w:rFonts w:ascii="Calibri" w:hAnsi="Calibri"/>
          <w:b/>
          <w:sz w:val="22"/>
          <w:szCs w:val="22"/>
        </w:rPr>
        <w:t>______________________________________________________</w:t>
      </w:r>
      <w:r>
        <w:rPr>
          <w:rFonts w:ascii="Calibri" w:hAnsi="Calibri"/>
          <w:b/>
          <w:sz w:val="22"/>
          <w:szCs w:val="22"/>
        </w:rPr>
        <w:t>_______________</w:t>
      </w:r>
    </w:p>
    <w:p w:rsidR="00BF553D" w:rsidRDefault="00BF553D" w:rsidP="00BF553D">
      <w:pPr>
        <w:ind w:left="2880"/>
        <w:rPr>
          <w:rFonts w:ascii="Calibri" w:hAnsi="Calibri"/>
          <w:bCs/>
          <w:u w:val="single"/>
        </w:rPr>
      </w:pPr>
    </w:p>
    <w:p w:rsidR="00BF553D" w:rsidRPr="008916E7" w:rsidRDefault="00BF553D" w:rsidP="00BF553D">
      <w:pPr>
        <w:numPr>
          <w:ilvl w:val="0"/>
          <w:numId w:val="2"/>
        </w:numPr>
        <w:pBdr>
          <w:bottom w:val="single" w:sz="12" w:space="1" w:color="auto"/>
        </w:pBdr>
        <w:tabs>
          <w:tab w:val="clear" w:pos="1080"/>
          <w:tab w:val="num" w:pos="900"/>
        </w:tabs>
        <w:spacing w:line="227" w:lineRule="auto"/>
        <w:ind w:hanging="1080"/>
        <w:rPr>
          <w:rFonts w:ascii="Calibri" w:hAnsi="Calibri"/>
          <w:b/>
          <w:sz w:val="28"/>
          <w:szCs w:val="28"/>
        </w:rPr>
      </w:pPr>
      <w:r w:rsidRPr="008916E7">
        <w:rPr>
          <w:rFonts w:ascii="Calibri" w:hAnsi="Calibri"/>
          <w:b/>
          <w:bCs/>
          <w:sz w:val="28"/>
          <w:szCs w:val="28"/>
        </w:rPr>
        <w:t>ACADEMIC INFORMATION</w:t>
      </w:r>
    </w:p>
    <w:p w:rsidR="00BF553D" w:rsidRPr="00F55BD3" w:rsidRDefault="00BF553D" w:rsidP="00BF553D">
      <w:pPr>
        <w:ind w:left="180"/>
        <w:rPr>
          <w:rFonts w:ascii="Calibri" w:hAnsi="Calibri"/>
          <w:bCs/>
          <w:sz w:val="22"/>
          <w:szCs w:val="22"/>
        </w:rPr>
      </w:pPr>
    </w:p>
    <w:p w:rsidR="00F55BD3" w:rsidRDefault="00BF553D" w:rsidP="00BF553D">
      <w:pPr>
        <w:tabs>
          <w:tab w:val="left" w:pos="90"/>
        </w:tabs>
        <w:rPr>
          <w:rFonts w:ascii="Calibri" w:hAnsi="Calibri"/>
          <w:bCs/>
          <w:sz w:val="22"/>
          <w:szCs w:val="22"/>
        </w:rPr>
      </w:pPr>
      <w:r w:rsidRPr="00F55BD3">
        <w:rPr>
          <w:rFonts w:ascii="Calibri" w:hAnsi="Calibri"/>
          <w:bCs/>
          <w:sz w:val="22"/>
          <w:szCs w:val="22"/>
        </w:rPr>
        <w:t xml:space="preserve">When did you first begin college?  (Month &amp; Year) </w:t>
      </w:r>
      <w:r w:rsidR="00F55BD3" w:rsidRPr="00F55BD3">
        <w:rPr>
          <w:rFonts w:ascii="Calibri" w:hAnsi="Calibri"/>
          <w:b/>
          <w:bCs/>
          <w:sz w:val="22"/>
          <w:szCs w:val="22"/>
        </w:rPr>
        <w:t>____________________________________________</w:t>
      </w:r>
    </w:p>
    <w:p w:rsidR="00F55BD3" w:rsidRDefault="00F55BD3" w:rsidP="00BF553D">
      <w:pPr>
        <w:tabs>
          <w:tab w:val="left" w:pos="90"/>
        </w:tabs>
        <w:rPr>
          <w:rFonts w:ascii="Calibri" w:hAnsi="Calibri"/>
          <w:bCs/>
          <w:sz w:val="22"/>
          <w:szCs w:val="22"/>
        </w:rPr>
      </w:pPr>
      <w:r>
        <w:rPr>
          <w:rFonts w:ascii="Calibri" w:hAnsi="Calibri"/>
          <w:bCs/>
          <w:sz w:val="22"/>
          <w:szCs w:val="22"/>
        </w:rPr>
        <w:t xml:space="preserve">Did you attend a community or technical college before UWL? </w:t>
      </w:r>
      <w:r>
        <w:rPr>
          <w:rFonts w:ascii="Calibri" w:hAnsi="Calibri"/>
          <w:bCs/>
          <w:sz w:val="22"/>
          <w:szCs w:val="22"/>
        </w:rPr>
        <w:tab/>
      </w:r>
      <w:r w:rsidRPr="00F55BD3">
        <w:rPr>
          <w:rFonts w:ascii="Calibri" w:hAnsi="Calibri"/>
          <w:sz w:val="22"/>
          <w:szCs w:val="22"/>
        </w:rPr>
        <w:sym w:font="Wingdings" w:char="F06F"/>
      </w:r>
      <w:r w:rsidRPr="00F55BD3">
        <w:rPr>
          <w:rFonts w:ascii="Calibri" w:hAnsi="Calibri"/>
          <w:sz w:val="22"/>
          <w:szCs w:val="22"/>
        </w:rPr>
        <w:t xml:space="preserve"> Yes               </w:t>
      </w:r>
      <w:r w:rsidRPr="00F55BD3">
        <w:rPr>
          <w:rFonts w:ascii="Calibri" w:hAnsi="Calibri"/>
          <w:sz w:val="22"/>
          <w:szCs w:val="22"/>
        </w:rPr>
        <w:tab/>
      </w:r>
      <w:r w:rsidRPr="00F55BD3">
        <w:rPr>
          <w:rFonts w:ascii="Calibri" w:hAnsi="Calibri"/>
          <w:sz w:val="22"/>
          <w:szCs w:val="22"/>
        </w:rPr>
        <w:sym w:font="Wingdings" w:char="F06F"/>
      </w:r>
      <w:r w:rsidRPr="00F55BD3">
        <w:rPr>
          <w:rFonts w:ascii="Calibri" w:hAnsi="Calibri"/>
          <w:sz w:val="22"/>
          <w:szCs w:val="22"/>
        </w:rPr>
        <w:t xml:space="preserve"> No</w:t>
      </w:r>
    </w:p>
    <w:p w:rsidR="00BF553D" w:rsidRPr="00F55BD3" w:rsidRDefault="00BF553D" w:rsidP="00BF553D">
      <w:pPr>
        <w:tabs>
          <w:tab w:val="left" w:pos="90"/>
        </w:tabs>
        <w:rPr>
          <w:rFonts w:ascii="Calibri" w:hAnsi="Calibri"/>
          <w:bCs/>
          <w:sz w:val="22"/>
          <w:szCs w:val="22"/>
        </w:rPr>
      </w:pPr>
      <w:r w:rsidRPr="00F55BD3">
        <w:rPr>
          <w:rFonts w:ascii="Calibri" w:hAnsi="Calibri"/>
          <w:sz w:val="22"/>
          <w:szCs w:val="22"/>
        </w:rPr>
        <w:t xml:space="preserve">Are you currently in school for your first bachelor’s degree?  </w:t>
      </w:r>
      <w:r w:rsidRPr="00F55BD3">
        <w:rPr>
          <w:rFonts w:ascii="Calibri" w:hAnsi="Calibri"/>
          <w:sz w:val="22"/>
          <w:szCs w:val="22"/>
        </w:rPr>
        <w:tab/>
      </w:r>
      <w:r w:rsidRPr="00F55BD3">
        <w:rPr>
          <w:rFonts w:ascii="Calibri" w:hAnsi="Calibri"/>
          <w:sz w:val="22"/>
          <w:szCs w:val="22"/>
        </w:rPr>
        <w:sym w:font="Wingdings" w:char="F06F"/>
      </w:r>
      <w:r w:rsidRPr="00F55BD3">
        <w:rPr>
          <w:rFonts w:ascii="Calibri" w:hAnsi="Calibri"/>
          <w:sz w:val="22"/>
          <w:szCs w:val="22"/>
        </w:rPr>
        <w:t xml:space="preserve"> Yes               </w:t>
      </w:r>
      <w:r w:rsidRPr="00F55BD3">
        <w:rPr>
          <w:rFonts w:ascii="Calibri" w:hAnsi="Calibri"/>
          <w:sz w:val="22"/>
          <w:szCs w:val="22"/>
        </w:rPr>
        <w:tab/>
      </w:r>
      <w:r w:rsidRPr="00F55BD3">
        <w:rPr>
          <w:rFonts w:ascii="Calibri" w:hAnsi="Calibri"/>
          <w:sz w:val="22"/>
          <w:szCs w:val="22"/>
        </w:rPr>
        <w:sym w:font="Wingdings" w:char="F06F"/>
      </w:r>
      <w:r w:rsidRPr="00F55BD3">
        <w:rPr>
          <w:rFonts w:ascii="Calibri" w:hAnsi="Calibri"/>
          <w:sz w:val="22"/>
          <w:szCs w:val="22"/>
        </w:rPr>
        <w:t xml:space="preserve"> No</w:t>
      </w:r>
    </w:p>
    <w:p w:rsidR="00BF553D" w:rsidRPr="00F55BD3" w:rsidRDefault="00BF553D" w:rsidP="00BF553D">
      <w:pPr>
        <w:tabs>
          <w:tab w:val="left" w:pos="90"/>
        </w:tabs>
        <w:rPr>
          <w:rFonts w:ascii="Calibri" w:hAnsi="Calibri"/>
          <w:bCs/>
          <w:sz w:val="22"/>
          <w:szCs w:val="22"/>
        </w:rPr>
      </w:pPr>
    </w:p>
    <w:p w:rsidR="00F55BD3" w:rsidRDefault="00BF553D" w:rsidP="00BF553D">
      <w:pPr>
        <w:tabs>
          <w:tab w:val="left" w:pos="90"/>
        </w:tabs>
        <w:rPr>
          <w:rFonts w:ascii="Calibri" w:hAnsi="Calibri"/>
          <w:bCs/>
          <w:sz w:val="22"/>
          <w:szCs w:val="22"/>
        </w:rPr>
      </w:pPr>
      <w:r w:rsidRPr="00F55BD3">
        <w:rPr>
          <w:rFonts w:ascii="Calibri" w:hAnsi="Calibri"/>
          <w:bCs/>
          <w:sz w:val="22"/>
          <w:szCs w:val="22"/>
        </w:rPr>
        <w:t xml:space="preserve">Major(s) </w:t>
      </w:r>
      <w:r w:rsidRPr="00F55BD3">
        <w:rPr>
          <w:rFonts w:ascii="Calibri" w:hAnsi="Calibri"/>
          <w:b/>
          <w:bCs/>
          <w:sz w:val="22"/>
          <w:szCs w:val="22"/>
        </w:rPr>
        <w:t>______________________</w:t>
      </w:r>
      <w:r w:rsidR="00F55BD3" w:rsidRPr="00F55BD3">
        <w:rPr>
          <w:rFonts w:ascii="Calibri" w:hAnsi="Calibri"/>
          <w:b/>
          <w:bCs/>
          <w:sz w:val="22"/>
          <w:szCs w:val="22"/>
        </w:rPr>
        <w:t>____</w:t>
      </w:r>
      <w:r w:rsidRPr="00F55BD3">
        <w:rPr>
          <w:rFonts w:ascii="Calibri" w:hAnsi="Calibri"/>
          <w:b/>
          <w:bCs/>
          <w:sz w:val="22"/>
          <w:szCs w:val="22"/>
        </w:rPr>
        <w:t>__</w:t>
      </w:r>
      <w:r w:rsidR="00F55BD3">
        <w:rPr>
          <w:rFonts w:ascii="Calibri" w:hAnsi="Calibri"/>
          <w:b/>
          <w:bCs/>
          <w:sz w:val="22"/>
          <w:szCs w:val="22"/>
        </w:rPr>
        <w:t>_________</w:t>
      </w:r>
      <w:r w:rsidRPr="00F55BD3">
        <w:rPr>
          <w:rFonts w:ascii="Calibri" w:hAnsi="Calibri"/>
          <w:b/>
          <w:bCs/>
          <w:sz w:val="22"/>
          <w:szCs w:val="22"/>
        </w:rPr>
        <w:t>_______</w:t>
      </w:r>
      <w:r w:rsidRPr="00F55BD3">
        <w:rPr>
          <w:rFonts w:ascii="Calibri" w:hAnsi="Calibri"/>
          <w:bCs/>
          <w:sz w:val="22"/>
          <w:szCs w:val="22"/>
        </w:rPr>
        <w:t xml:space="preserve"> </w:t>
      </w:r>
      <w:r w:rsidR="00F55BD3">
        <w:rPr>
          <w:rFonts w:ascii="Calibri" w:hAnsi="Calibri"/>
          <w:bCs/>
          <w:sz w:val="22"/>
          <w:szCs w:val="22"/>
        </w:rPr>
        <w:tab/>
      </w:r>
      <w:r w:rsidR="00F55BD3">
        <w:rPr>
          <w:rFonts w:ascii="Calibri" w:hAnsi="Calibri"/>
          <w:bCs/>
          <w:sz w:val="22"/>
          <w:szCs w:val="22"/>
        </w:rPr>
        <w:tab/>
      </w:r>
      <w:r w:rsidR="00F55BD3" w:rsidRPr="00F55BD3">
        <w:rPr>
          <w:rFonts w:ascii="Calibri" w:hAnsi="Calibri"/>
          <w:bCs/>
          <w:sz w:val="22"/>
          <w:szCs w:val="22"/>
        </w:rPr>
        <w:t xml:space="preserve">Total credits earned </w:t>
      </w:r>
      <w:r w:rsidR="00F55BD3">
        <w:rPr>
          <w:rFonts w:ascii="Calibri" w:hAnsi="Calibri"/>
          <w:bCs/>
          <w:sz w:val="22"/>
          <w:szCs w:val="22"/>
        </w:rPr>
        <w:t xml:space="preserve">  </w:t>
      </w:r>
      <w:r w:rsidR="00F55BD3" w:rsidRPr="00F55BD3">
        <w:rPr>
          <w:rFonts w:ascii="Calibri" w:hAnsi="Calibri"/>
          <w:b/>
          <w:bCs/>
          <w:sz w:val="22"/>
          <w:szCs w:val="22"/>
        </w:rPr>
        <w:t>________</w:t>
      </w:r>
    </w:p>
    <w:p w:rsidR="00F55BD3" w:rsidRDefault="00F55BD3" w:rsidP="00BF553D">
      <w:pPr>
        <w:tabs>
          <w:tab w:val="left" w:pos="90"/>
        </w:tabs>
        <w:rPr>
          <w:rFonts w:ascii="Calibri" w:hAnsi="Calibri"/>
          <w:bCs/>
          <w:sz w:val="22"/>
          <w:szCs w:val="22"/>
        </w:rPr>
      </w:pPr>
    </w:p>
    <w:p w:rsidR="00BF553D" w:rsidRPr="00F55BD3" w:rsidRDefault="00BF553D" w:rsidP="00BF553D">
      <w:pPr>
        <w:tabs>
          <w:tab w:val="left" w:pos="90"/>
        </w:tabs>
        <w:rPr>
          <w:rFonts w:ascii="Calibri" w:hAnsi="Calibri"/>
          <w:bCs/>
          <w:sz w:val="22"/>
          <w:szCs w:val="22"/>
        </w:rPr>
      </w:pPr>
      <w:r w:rsidRPr="00F55BD3">
        <w:rPr>
          <w:rFonts w:ascii="Calibri" w:hAnsi="Calibri"/>
          <w:bCs/>
          <w:sz w:val="22"/>
          <w:szCs w:val="22"/>
        </w:rPr>
        <w:t xml:space="preserve">Minor(s) </w:t>
      </w:r>
      <w:r w:rsidR="00F55BD3" w:rsidRPr="00F55BD3">
        <w:rPr>
          <w:rFonts w:ascii="Calibri" w:hAnsi="Calibri"/>
          <w:b/>
          <w:bCs/>
          <w:sz w:val="22"/>
          <w:szCs w:val="22"/>
        </w:rPr>
        <w:t>____________________________</w:t>
      </w:r>
      <w:r w:rsidR="00F55BD3">
        <w:rPr>
          <w:rFonts w:ascii="Calibri" w:hAnsi="Calibri"/>
          <w:b/>
          <w:bCs/>
          <w:sz w:val="22"/>
          <w:szCs w:val="22"/>
        </w:rPr>
        <w:t>_________</w:t>
      </w:r>
      <w:r w:rsidR="00F55BD3" w:rsidRPr="00F55BD3">
        <w:rPr>
          <w:rFonts w:ascii="Calibri" w:hAnsi="Calibri"/>
          <w:b/>
          <w:bCs/>
          <w:sz w:val="22"/>
          <w:szCs w:val="22"/>
        </w:rPr>
        <w:t>_______</w:t>
      </w:r>
      <w:r w:rsidR="00F55BD3">
        <w:rPr>
          <w:rFonts w:ascii="Calibri" w:hAnsi="Calibri"/>
          <w:b/>
          <w:bCs/>
          <w:sz w:val="22"/>
          <w:szCs w:val="22"/>
        </w:rPr>
        <w:tab/>
      </w:r>
      <w:r w:rsidR="00F55BD3">
        <w:rPr>
          <w:rFonts w:ascii="Calibri" w:hAnsi="Calibri"/>
          <w:b/>
          <w:bCs/>
          <w:sz w:val="22"/>
          <w:szCs w:val="22"/>
        </w:rPr>
        <w:tab/>
      </w:r>
      <w:r w:rsidR="00F55BD3">
        <w:rPr>
          <w:rFonts w:ascii="Calibri" w:hAnsi="Calibri"/>
          <w:bCs/>
          <w:sz w:val="22"/>
          <w:szCs w:val="22"/>
        </w:rPr>
        <w:t>Credits</w:t>
      </w:r>
      <w:r w:rsidR="00F55BD3" w:rsidRPr="00F55BD3">
        <w:rPr>
          <w:rFonts w:ascii="Calibri" w:hAnsi="Calibri"/>
          <w:bCs/>
          <w:sz w:val="22"/>
          <w:szCs w:val="22"/>
        </w:rPr>
        <w:t xml:space="preserve"> this semester </w:t>
      </w:r>
      <w:r w:rsidR="00F55BD3" w:rsidRPr="00F55BD3">
        <w:rPr>
          <w:rFonts w:ascii="Calibri" w:hAnsi="Calibri"/>
          <w:b/>
          <w:bCs/>
          <w:sz w:val="22"/>
          <w:szCs w:val="22"/>
        </w:rPr>
        <w:t>________</w:t>
      </w:r>
    </w:p>
    <w:p w:rsidR="00BF553D" w:rsidRPr="00F55BD3" w:rsidRDefault="00BF553D" w:rsidP="00BF553D">
      <w:pPr>
        <w:tabs>
          <w:tab w:val="left" w:pos="90"/>
        </w:tabs>
        <w:rPr>
          <w:rFonts w:ascii="Calibri" w:hAnsi="Calibri"/>
          <w:bCs/>
          <w:sz w:val="22"/>
          <w:szCs w:val="22"/>
        </w:rPr>
      </w:pPr>
    </w:p>
    <w:p w:rsidR="00E17766" w:rsidRPr="00F55BD3" w:rsidRDefault="00E17766" w:rsidP="00BF553D">
      <w:pPr>
        <w:tabs>
          <w:tab w:val="left" w:pos="90"/>
        </w:tabs>
        <w:rPr>
          <w:rFonts w:ascii="Calibri" w:hAnsi="Calibri"/>
          <w:bCs/>
          <w:sz w:val="22"/>
          <w:szCs w:val="22"/>
        </w:rPr>
      </w:pPr>
      <w:r w:rsidRPr="00F55BD3">
        <w:rPr>
          <w:rFonts w:ascii="Calibri" w:hAnsi="Calibri"/>
          <w:bCs/>
          <w:sz w:val="22"/>
          <w:szCs w:val="22"/>
        </w:rPr>
        <w:t>Current Academic Advisor(s)</w:t>
      </w:r>
      <w:r w:rsidRPr="00F55BD3">
        <w:rPr>
          <w:rFonts w:ascii="Calibri" w:hAnsi="Calibri"/>
          <w:bCs/>
          <w:sz w:val="22"/>
          <w:szCs w:val="22"/>
        </w:rPr>
        <w:tab/>
      </w:r>
      <w:r w:rsidRPr="00F55BD3">
        <w:rPr>
          <w:rFonts w:ascii="Calibri" w:hAnsi="Calibri"/>
          <w:b/>
          <w:bCs/>
          <w:sz w:val="22"/>
          <w:szCs w:val="22"/>
        </w:rPr>
        <w:t>__________________________________</w:t>
      </w:r>
      <w:r w:rsidR="00F55BD3" w:rsidRPr="00F55BD3">
        <w:rPr>
          <w:rFonts w:ascii="Calibri" w:hAnsi="Calibri"/>
          <w:b/>
          <w:bCs/>
          <w:sz w:val="22"/>
          <w:szCs w:val="22"/>
        </w:rPr>
        <w:t>_____</w:t>
      </w:r>
      <w:r w:rsidRPr="00F55BD3">
        <w:rPr>
          <w:rFonts w:ascii="Calibri" w:hAnsi="Calibri"/>
          <w:b/>
          <w:bCs/>
          <w:sz w:val="22"/>
          <w:szCs w:val="22"/>
        </w:rPr>
        <w:t>____________________</w:t>
      </w:r>
    </w:p>
    <w:p w:rsidR="00E17766" w:rsidRPr="00F55BD3" w:rsidRDefault="00E17766" w:rsidP="00BF553D">
      <w:pPr>
        <w:tabs>
          <w:tab w:val="left" w:pos="90"/>
        </w:tabs>
        <w:rPr>
          <w:rFonts w:ascii="Calibri" w:hAnsi="Calibri"/>
          <w:bCs/>
          <w:sz w:val="22"/>
          <w:szCs w:val="22"/>
        </w:rPr>
      </w:pPr>
    </w:p>
    <w:p w:rsidR="00BF553D" w:rsidRPr="00F55BD3" w:rsidRDefault="00BF553D" w:rsidP="00F55BD3">
      <w:pPr>
        <w:tabs>
          <w:tab w:val="left" w:pos="90"/>
        </w:tabs>
        <w:rPr>
          <w:rFonts w:ascii="Calibri" w:hAnsi="Calibri"/>
          <w:bCs/>
          <w:sz w:val="22"/>
          <w:szCs w:val="22"/>
        </w:rPr>
      </w:pPr>
      <w:r w:rsidRPr="00F55BD3">
        <w:rPr>
          <w:rFonts w:ascii="Calibri" w:hAnsi="Calibri"/>
          <w:bCs/>
          <w:sz w:val="22"/>
          <w:szCs w:val="22"/>
        </w:rPr>
        <w:t>Anticip</w:t>
      </w:r>
      <w:r w:rsidR="00F55BD3">
        <w:rPr>
          <w:rFonts w:ascii="Calibri" w:hAnsi="Calibri"/>
          <w:bCs/>
          <w:sz w:val="22"/>
          <w:szCs w:val="22"/>
        </w:rPr>
        <w:t xml:space="preserve">ated Month &amp; Year of Graduation    </w:t>
      </w:r>
      <w:r w:rsidR="00F55BD3">
        <w:rPr>
          <w:rFonts w:ascii="Calibri" w:hAnsi="Calibri"/>
          <w:b/>
          <w:bCs/>
          <w:sz w:val="22"/>
          <w:szCs w:val="22"/>
        </w:rPr>
        <w:t>__________________________________________________</w:t>
      </w:r>
      <w:r w:rsidRPr="00F55BD3">
        <w:rPr>
          <w:rFonts w:ascii="Calibri" w:hAnsi="Calibri"/>
          <w:bCs/>
          <w:sz w:val="22"/>
          <w:szCs w:val="22"/>
        </w:rPr>
        <w:t xml:space="preserve">      </w:t>
      </w:r>
    </w:p>
    <w:p w:rsidR="00E17766" w:rsidRPr="00F55BD3" w:rsidRDefault="00E17766" w:rsidP="00BF553D">
      <w:pPr>
        <w:tabs>
          <w:tab w:val="left" w:pos="90"/>
          <w:tab w:val="left" w:pos="18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p>
    <w:p w:rsidR="00BF553D" w:rsidRPr="00F55BD3" w:rsidRDefault="00BF553D" w:rsidP="00F55BD3">
      <w:pPr>
        <w:tabs>
          <w:tab w:val="left" w:pos="90"/>
          <w:tab w:val="left" w:pos="180"/>
          <w:tab w:val="left" w:pos="4680"/>
          <w:tab w:val="left" w:pos="5486"/>
          <w:tab w:val="left" w:pos="5929"/>
          <w:tab w:val="left" w:pos="6683"/>
          <w:tab w:val="left" w:pos="9144"/>
          <w:tab w:val="left" w:pos="9270"/>
          <w:tab w:val="left" w:pos="9533"/>
          <w:tab w:val="left" w:pos="10166"/>
          <w:tab w:val="right" w:pos="10800"/>
        </w:tabs>
        <w:spacing w:line="227" w:lineRule="auto"/>
        <w:rPr>
          <w:rFonts w:ascii="Calibri" w:hAnsi="Calibri"/>
          <w:sz w:val="22"/>
          <w:szCs w:val="22"/>
        </w:rPr>
      </w:pPr>
      <w:r w:rsidRPr="00F55BD3">
        <w:rPr>
          <w:rFonts w:ascii="Calibri" w:hAnsi="Calibri"/>
          <w:sz w:val="22"/>
          <w:szCs w:val="22"/>
        </w:rPr>
        <w:t xml:space="preserve">Have you ever participated in any of the following programs?  </w:t>
      </w:r>
    </w:p>
    <w:p w:rsidR="00BF553D" w:rsidRPr="00F55BD3" w:rsidRDefault="00F55BD3" w:rsidP="00BF553D">
      <w:pPr>
        <w:tabs>
          <w:tab w:val="left" w:pos="4306"/>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i/>
          <w:sz w:val="16"/>
          <w:szCs w:val="16"/>
        </w:rPr>
      </w:pPr>
      <w:r w:rsidRPr="00F55BD3">
        <w:rPr>
          <w:rFonts w:ascii="Calibri" w:hAnsi="Calibri"/>
          <w:i/>
          <w:sz w:val="16"/>
          <w:szCs w:val="16"/>
        </w:rPr>
        <w:t>(Check all that apply.)</w:t>
      </w:r>
    </w:p>
    <w:p w:rsidR="008916E7" w:rsidRDefault="008916E7" w:rsidP="008916E7">
      <w:pPr>
        <w:pStyle w:val="ListParagraph"/>
        <w:numPr>
          <w:ilvl w:val="0"/>
          <w:numId w:val="20"/>
        </w:numPr>
        <w:rPr>
          <w:rFonts w:ascii="Calibri" w:hAnsi="Calibri"/>
          <w:bCs/>
          <w:sz w:val="22"/>
          <w:szCs w:val="22"/>
        </w:rPr>
        <w:sectPr w:rsidR="008916E7" w:rsidSect="008916E7">
          <w:footnotePr>
            <w:pos w:val="beneathText"/>
          </w:footnotePr>
          <w:pgSz w:w="12240" w:h="15840"/>
          <w:pgMar w:top="630" w:right="1440" w:bottom="360" w:left="1440" w:header="720" w:footer="720" w:gutter="0"/>
          <w:cols w:space="720"/>
          <w:rtlGutter/>
          <w:docGrid w:linePitch="360"/>
        </w:sectPr>
      </w:pPr>
    </w:p>
    <w:p w:rsidR="008916E7" w:rsidRPr="00F55BD3" w:rsidRDefault="008916E7" w:rsidP="008916E7">
      <w:pPr>
        <w:pStyle w:val="ListParagraph"/>
        <w:numPr>
          <w:ilvl w:val="0"/>
          <w:numId w:val="20"/>
        </w:numPr>
        <w:ind w:left="360" w:hanging="180"/>
        <w:rPr>
          <w:rFonts w:ascii="Calibri" w:hAnsi="Calibri"/>
          <w:bCs/>
          <w:sz w:val="22"/>
          <w:szCs w:val="22"/>
        </w:rPr>
      </w:pPr>
      <w:r>
        <w:rPr>
          <w:rFonts w:ascii="Calibri" w:hAnsi="Calibri"/>
          <w:bCs/>
          <w:sz w:val="22"/>
          <w:szCs w:val="22"/>
        </w:rPr>
        <w:lastRenderedPageBreak/>
        <w:t>First Year Research Exposure</w:t>
      </w:r>
      <w:r w:rsidRPr="00F55BD3">
        <w:rPr>
          <w:rFonts w:ascii="Calibri" w:hAnsi="Calibri"/>
          <w:bCs/>
          <w:sz w:val="22"/>
          <w:szCs w:val="22"/>
        </w:rPr>
        <w:t xml:space="preserve">       </w:t>
      </w:r>
    </w:p>
    <w:p w:rsidR="008916E7" w:rsidRPr="00F55BD3" w:rsidRDefault="008916E7" w:rsidP="008916E7">
      <w:pPr>
        <w:pStyle w:val="ListParagraph"/>
        <w:numPr>
          <w:ilvl w:val="0"/>
          <w:numId w:val="20"/>
        </w:numPr>
        <w:ind w:left="360" w:hanging="180"/>
        <w:rPr>
          <w:rFonts w:ascii="Calibri" w:hAnsi="Calibri"/>
          <w:bCs/>
          <w:sz w:val="22"/>
          <w:szCs w:val="22"/>
        </w:rPr>
      </w:pPr>
      <w:r>
        <w:rPr>
          <w:rFonts w:ascii="Calibri" w:hAnsi="Calibri"/>
          <w:bCs/>
          <w:sz w:val="22"/>
          <w:szCs w:val="22"/>
        </w:rPr>
        <w:t>Student Support Services</w:t>
      </w:r>
    </w:p>
    <w:p w:rsidR="008916E7" w:rsidRDefault="008916E7" w:rsidP="008916E7">
      <w:pPr>
        <w:pStyle w:val="ListParagraph"/>
        <w:numPr>
          <w:ilvl w:val="0"/>
          <w:numId w:val="20"/>
        </w:numPr>
        <w:ind w:left="360" w:hanging="180"/>
        <w:rPr>
          <w:rFonts w:ascii="Calibri" w:hAnsi="Calibri"/>
          <w:bCs/>
          <w:sz w:val="22"/>
          <w:szCs w:val="22"/>
        </w:rPr>
      </w:pPr>
      <w:r>
        <w:rPr>
          <w:rFonts w:ascii="Calibri" w:hAnsi="Calibri"/>
          <w:bCs/>
          <w:sz w:val="22"/>
          <w:szCs w:val="22"/>
        </w:rPr>
        <w:t>Upward Bound or Talent Search</w:t>
      </w:r>
    </w:p>
    <w:p w:rsidR="008916E7" w:rsidRPr="00F55BD3" w:rsidRDefault="008916E7" w:rsidP="008916E7">
      <w:pPr>
        <w:pStyle w:val="ListParagraph"/>
        <w:ind w:left="360"/>
        <w:rPr>
          <w:rFonts w:ascii="Calibri" w:hAnsi="Calibri"/>
          <w:bCs/>
          <w:sz w:val="22"/>
          <w:szCs w:val="22"/>
        </w:rPr>
      </w:pPr>
    </w:p>
    <w:p w:rsidR="008916E7" w:rsidRPr="0021579F" w:rsidRDefault="008916E7" w:rsidP="008916E7">
      <w:pPr>
        <w:numPr>
          <w:ilvl w:val="0"/>
          <w:numId w:val="18"/>
        </w:numPr>
        <w:ind w:left="360" w:hanging="180"/>
        <w:rPr>
          <w:rFonts w:ascii="Calibri" w:hAnsi="Calibri"/>
          <w:bCs/>
          <w:sz w:val="22"/>
          <w:szCs w:val="22"/>
          <w:lang w:val="es-ES"/>
        </w:rPr>
      </w:pPr>
      <w:r>
        <w:rPr>
          <w:rFonts w:ascii="Calibri" w:hAnsi="Calibri"/>
          <w:bCs/>
          <w:sz w:val="22"/>
          <w:szCs w:val="22"/>
        </w:rPr>
        <w:lastRenderedPageBreak/>
        <w:t>Academic Success Institute</w:t>
      </w:r>
    </w:p>
    <w:p w:rsidR="008916E7" w:rsidRPr="0021579F" w:rsidRDefault="008916E7" w:rsidP="008916E7">
      <w:pPr>
        <w:numPr>
          <w:ilvl w:val="0"/>
          <w:numId w:val="18"/>
        </w:numPr>
        <w:ind w:left="360" w:hanging="180"/>
        <w:rPr>
          <w:rFonts w:ascii="Calibri" w:hAnsi="Calibri"/>
          <w:bCs/>
          <w:sz w:val="22"/>
          <w:szCs w:val="22"/>
          <w:lang w:val="es-ES"/>
        </w:rPr>
      </w:pPr>
      <w:r>
        <w:rPr>
          <w:rFonts w:ascii="Calibri" w:hAnsi="Calibri"/>
          <w:bCs/>
          <w:sz w:val="22"/>
          <w:szCs w:val="22"/>
        </w:rPr>
        <w:t>WiscAMP</w:t>
      </w:r>
    </w:p>
    <w:p w:rsidR="008916E7" w:rsidRPr="008916E7" w:rsidRDefault="00A058AF" w:rsidP="008916E7">
      <w:pPr>
        <w:numPr>
          <w:ilvl w:val="0"/>
          <w:numId w:val="18"/>
        </w:numPr>
        <w:ind w:left="360" w:hanging="180"/>
        <w:rPr>
          <w:rFonts w:ascii="Calibri" w:hAnsi="Calibri"/>
          <w:bCs/>
          <w:sz w:val="22"/>
          <w:szCs w:val="22"/>
          <w:lang w:val="es-ES"/>
        </w:rPr>
      </w:pPr>
      <w:r>
        <w:rPr>
          <w:rFonts w:ascii="Calibri" w:hAnsi="Calibri"/>
          <w:bCs/>
          <w:sz w:val="22"/>
          <w:szCs w:val="22"/>
          <w:lang w:val="es-ES"/>
        </w:rPr>
        <w:t xml:space="preserve">Eagle </w:t>
      </w:r>
      <w:proofErr w:type="spellStart"/>
      <w:r>
        <w:rPr>
          <w:rFonts w:ascii="Calibri" w:hAnsi="Calibri"/>
          <w:bCs/>
          <w:sz w:val="22"/>
          <w:szCs w:val="22"/>
          <w:lang w:val="es-ES"/>
        </w:rPr>
        <w:t>Mentoring</w:t>
      </w:r>
      <w:proofErr w:type="spellEnd"/>
      <w:r>
        <w:rPr>
          <w:rFonts w:ascii="Calibri" w:hAnsi="Calibri"/>
          <w:bCs/>
          <w:sz w:val="22"/>
          <w:szCs w:val="22"/>
          <w:lang w:val="es-ES"/>
        </w:rPr>
        <w:t xml:space="preserve"> </w:t>
      </w:r>
      <w:r w:rsidR="008916E7" w:rsidRPr="008916E7">
        <w:rPr>
          <w:rFonts w:ascii="Calibri" w:hAnsi="Calibri"/>
          <w:bCs/>
          <w:sz w:val="22"/>
          <w:szCs w:val="22"/>
          <w:lang w:val="es-ES"/>
        </w:rPr>
        <w:t>Program</w:t>
      </w:r>
    </w:p>
    <w:p w:rsidR="008916E7" w:rsidRDefault="008916E7" w:rsidP="000631DF">
      <w:p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ind w:left="720"/>
        <w:rPr>
          <w:rFonts w:ascii="Calibri" w:hAnsi="Calibri"/>
          <w:sz w:val="22"/>
          <w:szCs w:val="22"/>
        </w:rPr>
        <w:sectPr w:rsidR="008916E7" w:rsidSect="008916E7">
          <w:footnotePr>
            <w:pos w:val="beneathText"/>
          </w:footnotePr>
          <w:type w:val="continuous"/>
          <w:pgSz w:w="12240" w:h="15840"/>
          <w:pgMar w:top="540" w:right="1440" w:bottom="360" w:left="1440" w:header="720" w:footer="720" w:gutter="0"/>
          <w:cols w:num="2" w:space="720"/>
          <w:rtlGutter/>
          <w:docGrid w:linePitch="360"/>
        </w:sectPr>
      </w:pPr>
    </w:p>
    <w:p w:rsidR="00BF553D" w:rsidRPr="00F55BD3" w:rsidRDefault="00BF553D" w:rsidP="000631DF">
      <w:p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ind w:left="720"/>
        <w:rPr>
          <w:rFonts w:ascii="Calibri" w:hAnsi="Calibri"/>
          <w:sz w:val="22"/>
          <w:szCs w:val="22"/>
        </w:rPr>
      </w:pPr>
    </w:p>
    <w:p w:rsidR="00BF553D" w:rsidRPr="008916E7" w:rsidRDefault="000631DF" w:rsidP="000631DF">
      <w:pPr>
        <w:pStyle w:val="ListParagraph"/>
        <w:numPr>
          <w:ilvl w:val="0"/>
          <w:numId w:val="2"/>
        </w:numPr>
        <w:pBdr>
          <w:bottom w:val="single" w:sz="12" w:space="1" w:color="auto"/>
        </w:pBdr>
        <w:ind w:hanging="1080"/>
        <w:rPr>
          <w:rFonts w:ascii="Calibri" w:hAnsi="Calibri"/>
          <w:b/>
          <w:sz w:val="28"/>
          <w:szCs w:val="28"/>
        </w:rPr>
      </w:pPr>
      <w:r w:rsidRPr="008916E7">
        <w:rPr>
          <w:rFonts w:ascii="Calibri" w:hAnsi="Calibri"/>
          <w:b/>
          <w:sz w:val="28"/>
          <w:szCs w:val="28"/>
        </w:rPr>
        <w:t>COMMITMENT TO GRADUATE EDUCATION</w:t>
      </w:r>
    </w:p>
    <w:p w:rsidR="000631DF" w:rsidRPr="00F55BD3" w:rsidRDefault="000631DF" w:rsidP="000631DF">
      <w:pPr>
        <w:tabs>
          <w:tab w:val="left" w:pos="90"/>
          <w:tab w:val="left" w:pos="18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p>
    <w:p w:rsidR="000631DF" w:rsidRPr="00F55BD3" w:rsidRDefault="000631DF" w:rsidP="000631DF">
      <w:pPr>
        <w:tabs>
          <w:tab w:val="left" w:pos="90"/>
          <w:tab w:val="left" w:pos="18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u w:val="single"/>
        </w:rPr>
      </w:pPr>
      <w:r w:rsidRPr="00F55BD3">
        <w:rPr>
          <w:rFonts w:ascii="Calibri" w:hAnsi="Calibri"/>
          <w:sz w:val="22"/>
          <w:szCs w:val="22"/>
        </w:rPr>
        <w:t xml:space="preserve">When will be your first semester of enrollment in graduate school? </w:t>
      </w:r>
      <w:r w:rsidRPr="00F55BD3">
        <w:rPr>
          <w:rFonts w:ascii="Calibri" w:hAnsi="Calibri"/>
          <w:b/>
          <w:sz w:val="22"/>
          <w:szCs w:val="22"/>
          <w:u w:val="single"/>
        </w:rPr>
        <w:t>___________________</w:t>
      </w:r>
      <w:r w:rsidR="008916E7">
        <w:rPr>
          <w:rFonts w:ascii="Calibri" w:hAnsi="Calibri"/>
          <w:b/>
          <w:sz w:val="22"/>
          <w:szCs w:val="22"/>
          <w:u w:val="single"/>
        </w:rPr>
        <w:t>_______</w:t>
      </w:r>
      <w:r w:rsidRPr="00F55BD3">
        <w:rPr>
          <w:rFonts w:ascii="Calibri" w:hAnsi="Calibri"/>
          <w:b/>
          <w:sz w:val="22"/>
          <w:szCs w:val="22"/>
          <w:u w:val="single"/>
        </w:rPr>
        <w:t>____</w:t>
      </w:r>
    </w:p>
    <w:p w:rsidR="000631DF" w:rsidRPr="00F55BD3" w:rsidRDefault="000631DF" w:rsidP="000631DF">
      <w:pPr>
        <w:tabs>
          <w:tab w:val="left" w:pos="90"/>
        </w:tabs>
        <w:rPr>
          <w:rFonts w:ascii="Calibri" w:hAnsi="Calibri"/>
          <w:sz w:val="22"/>
          <w:szCs w:val="22"/>
        </w:rPr>
      </w:pPr>
    </w:p>
    <w:p w:rsidR="000631DF" w:rsidRPr="008916E7" w:rsidRDefault="000631DF" w:rsidP="000631DF">
      <w:pPr>
        <w:tabs>
          <w:tab w:val="left" w:pos="90"/>
        </w:tabs>
        <w:rPr>
          <w:rFonts w:ascii="Calibri" w:hAnsi="Calibri"/>
          <w:b/>
          <w:sz w:val="22"/>
          <w:szCs w:val="22"/>
          <w:u w:val="single"/>
        </w:rPr>
      </w:pPr>
      <w:r w:rsidRPr="00F55BD3">
        <w:rPr>
          <w:rFonts w:ascii="Calibri" w:hAnsi="Calibri"/>
          <w:sz w:val="22"/>
          <w:szCs w:val="22"/>
        </w:rPr>
        <w:t>What will be your field of study in graduate school?</w:t>
      </w:r>
      <w:r w:rsidRPr="00F55BD3">
        <w:rPr>
          <w:rFonts w:ascii="Calibri" w:hAnsi="Calibri"/>
          <w:sz w:val="22"/>
          <w:szCs w:val="22"/>
        </w:rPr>
        <w:tab/>
      </w:r>
      <w:r w:rsidR="008916E7" w:rsidRPr="008916E7">
        <w:rPr>
          <w:rFonts w:ascii="Calibri" w:hAnsi="Calibri"/>
          <w:b/>
          <w:sz w:val="22"/>
          <w:szCs w:val="22"/>
        </w:rPr>
        <w:t>___________</w:t>
      </w:r>
      <w:r w:rsidRPr="008916E7">
        <w:rPr>
          <w:rFonts w:ascii="Calibri" w:hAnsi="Calibri"/>
          <w:b/>
          <w:sz w:val="22"/>
          <w:szCs w:val="22"/>
          <w:u w:val="single"/>
        </w:rPr>
        <w:t>____________________________</w:t>
      </w:r>
    </w:p>
    <w:p w:rsidR="000631DF" w:rsidRPr="00F55BD3" w:rsidRDefault="000631DF" w:rsidP="000631DF">
      <w:pPr>
        <w:tabs>
          <w:tab w:val="left" w:pos="90"/>
        </w:tabs>
        <w:rPr>
          <w:rFonts w:ascii="Calibri" w:hAnsi="Calibri"/>
          <w:sz w:val="22"/>
          <w:szCs w:val="22"/>
        </w:rPr>
      </w:pPr>
    </w:p>
    <w:p w:rsidR="000631DF" w:rsidRPr="00F55BD3" w:rsidRDefault="000631DF" w:rsidP="000631DF">
      <w:pPr>
        <w:rPr>
          <w:rFonts w:asciiTheme="minorHAnsi" w:hAnsiTheme="minorHAnsi"/>
          <w:sz w:val="22"/>
          <w:szCs w:val="22"/>
        </w:rPr>
      </w:pPr>
      <w:r w:rsidRPr="00F55BD3">
        <w:rPr>
          <w:rFonts w:asciiTheme="minorHAnsi" w:hAnsiTheme="minorHAnsi"/>
          <w:sz w:val="22"/>
          <w:szCs w:val="22"/>
          <w:u w:val="single"/>
        </w:rPr>
        <w:t>Please assess your current commitment to graduate education</w:t>
      </w:r>
      <w:r w:rsidR="008916E7">
        <w:rPr>
          <w:rFonts w:asciiTheme="minorHAnsi" w:hAnsiTheme="minorHAnsi"/>
          <w:sz w:val="22"/>
          <w:szCs w:val="22"/>
        </w:rPr>
        <w:t>:</w:t>
      </w:r>
    </w:p>
    <w:p w:rsidR="000631DF" w:rsidRPr="00F55BD3" w:rsidRDefault="008916E7" w:rsidP="000631DF">
      <w:pPr>
        <w:rPr>
          <w:rFonts w:asciiTheme="minorHAnsi" w:hAnsiTheme="minorHAnsi"/>
          <w:sz w:val="22"/>
          <w:szCs w:val="22"/>
        </w:rPr>
      </w:pPr>
      <w:r w:rsidRPr="00F55BD3">
        <w:rPr>
          <w:rFonts w:ascii="Calibri" w:hAnsi="Calibri"/>
          <w:i/>
          <w:sz w:val="16"/>
          <w:szCs w:val="16"/>
        </w:rPr>
        <w:t>(Check all that apply.)</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am thinking about graduate school and would like help in exploring my options.</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plan to go to graduate school, but not immediately after graduation.</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will go to graduate school immediately after graduation, but will need financial assistance.</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will go to graduate school immediately after graduation, with or without financial assistance.</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am determined to get a Master’s degree, but I am not certain about a Ph.D.</w:t>
      </w:r>
    </w:p>
    <w:p w:rsidR="000631DF" w:rsidRPr="00F55BD3"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am determined to get a Ph.D.</w:t>
      </w:r>
    </w:p>
    <w:p w:rsidR="000631DF" w:rsidRDefault="000631DF" w:rsidP="000631DF">
      <w:pPr>
        <w:numPr>
          <w:ilvl w:val="0"/>
          <w:numId w:val="9"/>
        </w:numPr>
        <w:rPr>
          <w:rFonts w:asciiTheme="minorHAnsi" w:hAnsiTheme="minorHAnsi"/>
          <w:sz w:val="22"/>
          <w:szCs w:val="22"/>
        </w:rPr>
      </w:pPr>
      <w:r w:rsidRPr="00F55BD3">
        <w:rPr>
          <w:rFonts w:asciiTheme="minorHAnsi" w:hAnsiTheme="minorHAnsi"/>
          <w:sz w:val="22"/>
          <w:szCs w:val="22"/>
        </w:rPr>
        <w:t>I plan to complete the following degrees: ______</w:t>
      </w:r>
      <w:r w:rsidR="008916E7">
        <w:rPr>
          <w:rFonts w:asciiTheme="minorHAnsi" w:hAnsiTheme="minorHAnsi"/>
          <w:sz w:val="22"/>
          <w:szCs w:val="22"/>
        </w:rPr>
        <w:t>_________________________ (fill in the blank)</w:t>
      </w:r>
    </w:p>
    <w:p w:rsidR="008916E7" w:rsidRDefault="008916E7" w:rsidP="000631DF">
      <w:pPr>
        <w:numPr>
          <w:ilvl w:val="0"/>
          <w:numId w:val="9"/>
        </w:numPr>
        <w:rPr>
          <w:rFonts w:asciiTheme="minorHAnsi" w:hAnsiTheme="minorHAnsi"/>
          <w:sz w:val="22"/>
          <w:szCs w:val="22"/>
        </w:rPr>
      </w:pPr>
      <w:r>
        <w:rPr>
          <w:rFonts w:asciiTheme="minorHAnsi" w:hAnsiTheme="minorHAnsi"/>
          <w:sz w:val="22"/>
          <w:szCs w:val="22"/>
        </w:rPr>
        <w:t>There are things I plan to do before beginning graduate school:</w:t>
      </w:r>
    </w:p>
    <w:p w:rsidR="008916E7" w:rsidRPr="008916E7" w:rsidRDefault="008916E7" w:rsidP="008916E7">
      <w:pPr>
        <w:ind w:left="720"/>
        <w:rPr>
          <w:rFonts w:asciiTheme="minorHAnsi" w:hAnsiTheme="minorHAnsi"/>
          <w:sz w:val="16"/>
          <w:szCs w:val="16"/>
        </w:rPr>
      </w:pPr>
    </w:p>
    <w:p w:rsidR="000631DF" w:rsidRDefault="008916E7" w:rsidP="00A058AF">
      <w:pPr>
        <w:ind w:left="720"/>
        <w:rPr>
          <w:rFonts w:ascii="Calibri" w:hAnsi="Calibri"/>
        </w:rPr>
      </w:pPr>
      <w:r>
        <w:rPr>
          <w:rFonts w:asciiTheme="minorHAnsi" w:hAnsiTheme="minorHAnsi"/>
          <w:sz w:val="22"/>
          <w:szCs w:val="22"/>
        </w:rPr>
        <w:t>_________________________________________________________________ (fill in the blank)</w:t>
      </w:r>
      <w:r w:rsidR="00A058AF">
        <w:rPr>
          <w:rFonts w:ascii="Calibri" w:hAnsi="Calibri"/>
        </w:rPr>
        <w:t xml:space="preserve"> </w:t>
      </w:r>
    </w:p>
    <w:p w:rsidR="008916E7" w:rsidRPr="009C50FF" w:rsidRDefault="008916E7" w:rsidP="000631DF">
      <w:pPr>
        <w:ind w:left="360"/>
        <w:rPr>
          <w:rFonts w:ascii="Calibri" w:hAnsi="Calibri"/>
        </w:rPr>
      </w:pPr>
    </w:p>
    <w:p w:rsidR="000631DF" w:rsidRDefault="000631DF" w:rsidP="000631DF">
      <w:pPr>
        <w:numPr>
          <w:ilvl w:val="0"/>
          <w:numId w:val="2"/>
        </w:numPr>
        <w:pBdr>
          <w:bottom w:val="single" w:sz="12" w:space="1" w:color="auto"/>
        </w:pBdr>
        <w:tabs>
          <w:tab w:val="clear" w:pos="1080"/>
          <w:tab w:val="num" w:pos="900"/>
        </w:tabs>
        <w:ind w:left="900" w:hanging="900"/>
        <w:rPr>
          <w:rFonts w:ascii="Calibri" w:hAnsi="Calibri"/>
          <w:b/>
          <w:bCs/>
          <w:sz w:val="28"/>
        </w:rPr>
      </w:pPr>
      <w:r>
        <w:rPr>
          <w:rFonts w:ascii="Calibri" w:hAnsi="Calibri"/>
          <w:b/>
          <w:bCs/>
          <w:sz w:val="28"/>
        </w:rPr>
        <w:t>UNDERGRADUATE RESEARCH EXPERIENCE</w:t>
      </w:r>
    </w:p>
    <w:p w:rsidR="000631DF" w:rsidRPr="008916E7" w:rsidRDefault="000631DF" w:rsidP="000631DF">
      <w:pPr>
        <w:rPr>
          <w:rFonts w:ascii="Calibri" w:hAnsi="Calibri"/>
          <w:sz w:val="22"/>
          <w:szCs w:val="22"/>
        </w:rPr>
      </w:pPr>
      <w:r w:rsidRPr="008916E7">
        <w:rPr>
          <w:rFonts w:ascii="Calibri" w:hAnsi="Calibri"/>
          <w:sz w:val="22"/>
          <w:szCs w:val="22"/>
        </w:rPr>
        <w:t xml:space="preserve">Have you been involved in an undergraduate research project in the past?  </w:t>
      </w:r>
      <w:r w:rsidRPr="008916E7">
        <w:rPr>
          <w:rFonts w:ascii="Calibri" w:hAnsi="Calibri"/>
          <w:sz w:val="22"/>
          <w:szCs w:val="22"/>
        </w:rPr>
        <w:sym w:font="Wingdings" w:char="F06F"/>
      </w:r>
      <w:r w:rsidRPr="008916E7">
        <w:rPr>
          <w:rFonts w:ascii="Calibri" w:hAnsi="Calibri"/>
          <w:sz w:val="22"/>
          <w:szCs w:val="22"/>
        </w:rPr>
        <w:t xml:space="preserve"> Yes    </w:t>
      </w:r>
      <w:r w:rsidRPr="008916E7">
        <w:rPr>
          <w:rFonts w:ascii="Calibri" w:hAnsi="Calibri"/>
          <w:sz w:val="22"/>
          <w:szCs w:val="22"/>
        </w:rPr>
        <w:sym w:font="Wingdings" w:char="F06F"/>
      </w:r>
      <w:r w:rsidRPr="008916E7">
        <w:rPr>
          <w:rFonts w:ascii="Calibri" w:hAnsi="Calibri"/>
          <w:sz w:val="22"/>
          <w:szCs w:val="22"/>
        </w:rPr>
        <w:t xml:space="preserve"> No</w:t>
      </w:r>
    </w:p>
    <w:p w:rsidR="000631DF" w:rsidRPr="008916E7" w:rsidRDefault="008916E7" w:rsidP="000631DF">
      <w:pPr>
        <w:rPr>
          <w:rFonts w:ascii="Calibri" w:hAnsi="Calibri"/>
          <w:i/>
          <w:sz w:val="16"/>
          <w:szCs w:val="16"/>
        </w:rPr>
      </w:pPr>
      <w:r>
        <w:rPr>
          <w:rFonts w:ascii="Calibri" w:hAnsi="Calibri"/>
          <w:i/>
          <w:sz w:val="16"/>
          <w:szCs w:val="16"/>
        </w:rPr>
        <w:t>(</w:t>
      </w:r>
      <w:r w:rsidR="000631DF" w:rsidRPr="008916E7">
        <w:rPr>
          <w:rFonts w:ascii="Calibri" w:hAnsi="Calibri"/>
          <w:i/>
          <w:sz w:val="16"/>
          <w:szCs w:val="16"/>
        </w:rPr>
        <w:t>If yes, please describe the project &amp; provide the name of your faculty mentor</w:t>
      </w:r>
      <w:r>
        <w:rPr>
          <w:rFonts w:ascii="Calibri" w:hAnsi="Calibri"/>
          <w:i/>
          <w:sz w:val="16"/>
          <w:szCs w:val="16"/>
        </w:rPr>
        <w:t xml:space="preserve"> below.)</w:t>
      </w:r>
    </w:p>
    <w:p w:rsidR="000631DF" w:rsidRPr="008916E7" w:rsidRDefault="000631DF" w:rsidP="000631DF">
      <w:pPr>
        <w:rPr>
          <w:rFonts w:ascii="Calibri" w:hAnsi="Calibri"/>
          <w:b/>
          <w:sz w:val="16"/>
          <w:szCs w:val="16"/>
        </w:rPr>
      </w:pPr>
    </w:p>
    <w:p w:rsidR="000631DF" w:rsidRPr="008916E7" w:rsidRDefault="000631DF" w:rsidP="000631DF">
      <w:pPr>
        <w:rPr>
          <w:rFonts w:ascii="Calibri" w:hAnsi="Calibri"/>
          <w:b/>
          <w:sz w:val="22"/>
          <w:szCs w:val="22"/>
        </w:rPr>
      </w:pPr>
      <w:r w:rsidRPr="008916E7">
        <w:rPr>
          <w:rFonts w:ascii="Calibri" w:hAnsi="Calibri"/>
          <w:b/>
          <w:sz w:val="22"/>
          <w:szCs w:val="22"/>
        </w:rPr>
        <w:t>______________________</w:t>
      </w:r>
      <w:r w:rsidR="008916E7">
        <w:rPr>
          <w:rFonts w:ascii="Calibri" w:hAnsi="Calibri"/>
          <w:b/>
          <w:sz w:val="22"/>
          <w:szCs w:val="22"/>
        </w:rPr>
        <w:t>_______</w:t>
      </w:r>
      <w:r w:rsidRPr="008916E7">
        <w:rPr>
          <w:rFonts w:ascii="Calibri" w:hAnsi="Calibri"/>
          <w:b/>
          <w:sz w:val="22"/>
          <w:szCs w:val="22"/>
        </w:rPr>
        <w:t>________________________________________________________</w:t>
      </w:r>
    </w:p>
    <w:p w:rsidR="000631DF" w:rsidRPr="008916E7" w:rsidRDefault="000631DF" w:rsidP="000631DF">
      <w:pPr>
        <w:rPr>
          <w:rFonts w:ascii="Calibri" w:hAnsi="Calibri"/>
          <w:b/>
          <w:sz w:val="22"/>
          <w:szCs w:val="22"/>
        </w:rPr>
      </w:pPr>
    </w:p>
    <w:p w:rsidR="008916E7" w:rsidRPr="008916E7" w:rsidRDefault="008916E7" w:rsidP="008916E7">
      <w:pPr>
        <w:rPr>
          <w:rFonts w:ascii="Calibri" w:hAnsi="Calibri"/>
          <w:b/>
          <w:sz w:val="22"/>
          <w:szCs w:val="22"/>
        </w:rPr>
      </w:pPr>
      <w:r w:rsidRPr="008916E7">
        <w:rPr>
          <w:rFonts w:ascii="Calibri" w:hAnsi="Calibri"/>
          <w:b/>
          <w:sz w:val="22"/>
          <w:szCs w:val="22"/>
        </w:rPr>
        <w:t>______________________</w:t>
      </w:r>
      <w:r>
        <w:rPr>
          <w:rFonts w:ascii="Calibri" w:hAnsi="Calibri"/>
          <w:b/>
          <w:sz w:val="22"/>
          <w:szCs w:val="22"/>
        </w:rPr>
        <w:t>_______</w:t>
      </w:r>
      <w:r w:rsidRPr="008916E7">
        <w:rPr>
          <w:rFonts w:ascii="Calibri" w:hAnsi="Calibri"/>
          <w:b/>
          <w:sz w:val="22"/>
          <w:szCs w:val="22"/>
        </w:rPr>
        <w:t>________________________________________________________</w:t>
      </w:r>
    </w:p>
    <w:p w:rsidR="008916E7" w:rsidRPr="008916E7" w:rsidRDefault="008916E7" w:rsidP="000631DF">
      <w:pPr>
        <w:ind w:left="180"/>
        <w:rPr>
          <w:rFonts w:ascii="Calibri" w:hAnsi="Calibri"/>
          <w:sz w:val="22"/>
          <w:szCs w:val="22"/>
        </w:rPr>
      </w:pPr>
    </w:p>
    <w:p w:rsidR="000631DF" w:rsidRPr="008916E7" w:rsidRDefault="000631DF" w:rsidP="000631DF">
      <w:pPr>
        <w:rPr>
          <w:rFonts w:ascii="Calibri" w:hAnsi="Calibri"/>
          <w:sz w:val="22"/>
          <w:szCs w:val="22"/>
        </w:rPr>
      </w:pPr>
      <w:r w:rsidRPr="008916E7">
        <w:rPr>
          <w:rFonts w:ascii="Calibri" w:hAnsi="Calibri"/>
          <w:sz w:val="22"/>
          <w:szCs w:val="22"/>
        </w:rPr>
        <w:t xml:space="preserve">Do you have plans to conduct an undergraduate research project in the future?  </w:t>
      </w:r>
      <w:r w:rsidRPr="008916E7">
        <w:rPr>
          <w:rFonts w:ascii="Calibri" w:hAnsi="Calibri"/>
          <w:sz w:val="22"/>
          <w:szCs w:val="22"/>
        </w:rPr>
        <w:sym w:font="Wingdings" w:char="F06F"/>
      </w:r>
      <w:r w:rsidRPr="008916E7">
        <w:rPr>
          <w:rFonts w:ascii="Calibri" w:hAnsi="Calibri"/>
          <w:sz w:val="22"/>
          <w:szCs w:val="22"/>
        </w:rPr>
        <w:t xml:space="preserve"> Yes    </w:t>
      </w:r>
      <w:r w:rsidRPr="008916E7">
        <w:rPr>
          <w:rFonts w:ascii="Calibri" w:hAnsi="Calibri"/>
          <w:sz w:val="22"/>
          <w:szCs w:val="22"/>
        </w:rPr>
        <w:sym w:font="Wingdings" w:char="F06F"/>
      </w:r>
      <w:r w:rsidRPr="008916E7">
        <w:rPr>
          <w:rFonts w:ascii="Calibri" w:hAnsi="Calibri"/>
          <w:sz w:val="22"/>
          <w:szCs w:val="22"/>
        </w:rPr>
        <w:t xml:space="preserve"> No</w:t>
      </w:r>
    </w:p>
    <w:p w:rsidR="008916E7" w:rsidRPr="008916E7" w:rsidRDefault="008916E7" w:rsidP="008916E7">
      <w:pPr>
        <w:rPr>
          <w:rFonts w:ascii="Calibri" w:hAnsi="Calibri"/>
          <w:i/>
          <w:sz w:val="16"/>
          <w:szCs w:val="16"/>
        </w:rPr>
      </w:pPr>
      <w:r>
        <w:rPr>
          <w:rFonts w:ascii="Calibri" w:hAnsi="Calibri"/>
          <w:i/>
          <w:sz w:val="16"/>
          <w:szCs w:val="16"/>
        </w:rPr>
        <w:t>(</w:t>
      </w:r>
      <w:r w:rsidRPr="008916E7">
        <w:rPr>
          <w:rFonts w:ascii="Calibri" w:hAnsi="Calibri"/>
          <w:i/>
          <w:sz w:val="16"/>
          <w:szCs w:val="16"/>
        </w:rPr>
        <w:t>If yes, please describe the project &amp; provide the name of your faculty mentor</w:t>
      </w:r>
      <w:r>
        <w:rPr>
          <w:rFonts w:ascii="Calibri" w:hAnsi="Calibri"/>
          <w:i/>
          <w:sz w:val="16"/>
          <w:szCs w:val="16"/>
        </w:rPr>
        <w:t xml:space="preserve"> below.)</w:t>
      </w:r>
    </w:p>
    <w:p w:rsidR="008916E7" w:rsidRPr="008916E7" w:rsidRDefault="008916E7" w:rsidP="008916E7">
      <w:pPr>
        <w:rPr>
          <w:rFonts w:ascii="Calibri" w:hAnsi="Calibri"/>
          <w:b/>
          <w:sz w:val="16"/>
          <w:szCs w:val="16"/>
        </w:rPr>
      </w:pPr>
    </w:p>
    <w:p w:rsidR="008916E7" w:rsidRPr="008916E7" w:rsidRDefault="008916E7" w:rsidP="008916E7">
      <w:pPr>
        <w:rPr>
          <w:rFonts w:ascii="Calibri" w:hAnsi="Calibri"/>
          <w:b/>
          <w:sz w:val="22"/>
          <w:szCs w:val="22"/>
        </w:rPr>
      </w:pPr>
      <w:r w:rsidRPr="008916E7">
        <w:rPr>
          <w:rFonts w:ascii="Calibri" w:hAnsi="Calibri"/>
          <w:b/>
          <w:sz w:val="22"/>
          <w:szCs w:val="22"/>
        </w:rPr>
        <w:t>______________________</w:t>
      </w:r>
      <w:r>
        <w:rPr>
          <w:rFonts w:ascii="Calibri" w:hAnsi="Calibri"/>
          <w:b/>
          <w:sz w:val="22"/>
          <w:szCs w:val="22"/>
        </w:rPr>
        <w:t>_______</w:t>
      </w:r>
      <w:r w:rsidRPr="008916E7">
        <w:rPr>
          <w:rFonts w:ascii="Calibri" w:hAnsi="Calibri"/>
          <w:b/>
          <w:sz w:val="22"/>
          <w:szCs w:val="22"/>
        </w:rPr>
        <w:t>________________________________________________________</w:t>
      </w:r>
    </w:p>
    <w:p w:rsidR="008916E7" w:rsidRPr="008916E7" w:rsidRDefault="008916E7" w:rsidP="008916E7">
      <w:pPr>
        <w:rPr>
          <w:rFonts w:ascii="Calibri" w:hAnsi="Calibri"/>
          <w:b/>
          <w:sz w:val="22"/>
          <w:szCs w:val="22"/>
        </w:rPr>
      </w:pPr>
    </w:p>
    <w:p w:rsidR="008916E7" w:rsidRPr="008916E7" w:rsidRDefault="008916E7" w:rsidP="008916E7">
      <w:pPr>
        <w:rPr>
          <w:rFonts w:ascii="Calibri" w:hAnsi="Calibri"/>
          <w:b/>
          <w:sz w:val="22"/>
          <w:szCs w:val="22"/>
        </w:rPr>
      </w:pPr>
      <w:r w:rsidRPr="008916E7">
        <w:rPr>
          <w:rFonts w:ascii="Calibri" w:hAnsi="Calibri"/>
          <w:b/>
          <w:sz w:val="22"/>
          <w:szCs w:val="22"/>
        </w:rPr>
        <w:t>______________________</w:t>
      </w:r>
      <w:r>
        <w:rPr>
          <w:rFonts w:ascii="Calibri" w:hAnsi="Calibri"/>
          <w:b/>
          <w:sz w:val="22"/>
          <w:szCs w:val="22"/>
        </w:rPr>
        <w:t>_______</w:t>
      </w:r>
      <w:r w:rsidRPr="008916E7">
        <w:rPr>
          <w:rFonts w:ascii="Calibri" w:hAnsi="Calibri"/>
          <w:b/>
          <w:sz w:val="22"/>
          <w:szCs w:val="22"/>
        </w:rPr>
        <w:t>________________________________________________________</w:t>
      </w:r>
    </w:p>
    <w:p w:rsidR="008916E7" w:rsidRDefault="008916E7" w:rsidP="008916E7">
      <w:pPr>
        <w:ind w:left="180"/>
        <w:rPr>
          <w:rFonts w:ascii="Calibri" w:hAnsi="Calibri"/>
          <w:sz w:val="22"/>
          <w:szCs w:val="22"/>
        </w:rPr>
      </w:pPr>
    </w:p>
    <w:p w:rsidR="00BF553D" w:rsidRDefault="00BF553D" w:rsidP="00BF553D">
      <w:pPr>
        <w:numPr>
          <w:ilvl w:val="0"/>
          <w:numId w:val="2"/>
        </w:numPr>
        <w:pBdr>
          <w:bottom w:val="single" w:sz="12" w:space="1" w:color="auto"/>
        </w:pBdr>
        <w:tabs>
          <w:tab w:val="clear" w:pos="1080"/>
          <w:tab w:val="num" w:pos="900"/>
        </w:tabs>
        <w:ind w:left="900" w:hanging="900"/>
        <w:rPr>
          <w:rFonts w:ascii="Calibri" w:hAnsi="Calibri"/>
          <w:b/>
          <w:bCs/>
          <w:sz w:val="28"/>
        </w:rPr>
      </w:pPr>
      <w:r>
        <w:rPr>
          <w:rFonts w:ascii="Calibri" w:hAnsi="Calibri"/>
          <w:b/>
          <w:bCs/>
          <w:sz w:val="28"/>
        </w:rPr>
        <w:lastRenderedPageBreak/>
        <w:t>NEEDS ASSESSMENT</w:t>
      </w:r>
    </w:p>
    <w:p w:rsidR="00BF553D" w:rsidRPr="008916E7" w:rsidRDefault="008916E7" w:rsidP="008916E7">
      <w:pPr>
        <w:rPr>
          <w:rFonts w:ascii="Calibri" w:hAnsi="Calibri"/>
          <w:bCs/>
          <w:i/>
          <w:sz w:val="16"/>
          <w:szCs w:val="16"/>
        </w:rPr>
      </w:pPr>
      <w:r>
        <w:rPr>
          <w:rFonts w:ascii="Calibri" w:hAnsi="Calibri"/>
          <w:bCs/>
          <w:i/>
          <w:sz w:val="16"/>
          <w:szCs w:val="16"/>
        </w:rPr>
        <w:t>(</w:t>
      </w:r>
      <w:r w:rsidR="00BF553D" w:rsidRPr="008916E7">
        <w:rPr>
          <w:rFonts w:ascii="Calibri" w:hAnsi="Calibri"/>
          <w:bCs/>
          <w:i/>
          <w:sz w:val="16"/>
          <w:szCs w:val="16"/>
        </w:rPr>
        <w:t xml:space="preserve">Please check the services, programming, and assistance that you believe you need to be successful in graduate school.  Check </w:t>
      </w:r>
      <w:r>
        <w:rPr>
          <w:rFonts w:ascii="Calibri" w:hAnsi="Calibri"/>
          <w:bCs/>
          <w:i/>
          <w:sz w:val="16"/>
          <w:szCs w:val="16"/>
        </w:rPr>
        <w:t>all that apply.)</w:t>
      </w:r>
    </w:p>
    <w:p w:rsidR="00BF553D" w:rsidRDefault="00BF553D" w:rsidP="00BF553D">
      <w:pPr>
        <w:ind w:left="720"/>
        <w:rPr>
          <w:rFonts w:ascii="Calibri" w:hAnsi="Calibri"/>
          <w:bCs/>
        </w:rPr>
      </w:pPr>
    </w:p>
    <w:p w:rsidR="00BF553D" w:rsidRPr="00A058AF" w:rsidRDefault="000631DF"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 xml:space="preserve">Tutoring </w:t>
      </w:r>
      <w:r w:rsidR="00BF553D" w:rsidRPr="00A058AF">
        <w:rPr>
          <w:rFonts w:ascii="Calibri" w:hAnsi="Calibri"/>
          <w:sz w:val="22"/>
          <w:szCs w:val="22"/>
        </w:rPr>
        <w:t xml:space="preserve">in </w:t>
      </w:r>
      <w:r w:rsidRPr="00A058AF">
        <w:rPr>
          <w:rFonts w:ascii="Calibri" w:hAnsi="Calibri"/>
          <w:sz w:val="22"/>
          <w:szCs w:val="22"/>
        </w:rPr>
        <w:t>these subjects:</w:t>
      </w:r>
      <w:r w:rsidR="00A058AF">
        <w:rPr>
          <w:rFonts w:ascii="Calibri" w:hAnsi="Calibri"/>
          <w:sz w:val="22"/>
          <w:szCs w:val="22"/>
        </w:rPr>
        <w:t xml:space="preserve"> </w:t>
      </w:r>
      <w:r w:rsidRPr="00A058AF">
        <w:rPr>
          <w:rFonts w:ascii="Calibri" w:hAnsi="Calibri"/>
          <w:sz w:val="22"/>
          <w:szCs w:val="22"/>
        </w:rPr>
        <w:t xml:space="preserve"> </w:t>
      </w:r>
      <w:r w:rsidR="00A058AF" w:rsidRPr="00A058AF">
        <w:rPr>
          <w:rFonts w:ascii="Calibri" w:hAnsi="Calibri"/>
          <w:b/>
          <w:sz w:val="22"/>
          <w:szCs w:val="22"/>
        </w:rPr>
        <w:t>______</w:t>
      </w:r>
      <w:r w:rsidRPr="00A058AF">
        <w:rPr>
          <w:rFonts w:ascii="Calibri" w:hAnsi="Calibri"/>
          <w:b/>
          <w:sz w:val="22"/>
          <w:szCs w:val="22"/>
        </w:rPr>
        <w:t>__________________________________________________</w:t>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Preparation for the GRE</w:t>
      </w:r>
      <w:r w:rsidRPr="00A058AF">
        <w:rPr>
          <w:rFonts w:ascii="Calibri" w:hAnsi="Calibri"/>
          <w:sz w:val="22"/>
          <w:szCs w:val="22"/>
        </w:rPr>
        <w:tab/>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 xml:space="preserve">Information about the </w:t>
      </w:r>
      <w:r w:rsidR="008916E7" w:rsidRPr="00A058AF">
        <w:rPr>
          <w:rFonts w:ascii="Calibri" w:hAnsi="Calibri"/>
          <w:sz w:val="22"/>
          <w:szCs w:val="22"/>
        </w:rPr>
        <w:t>g</w:t>
      </w:r>
      <w:r w:rsidRPr="00A058AF">
        <w:rPr>
          <w:rFonts w:ascii="Calibri" w:hAnsi="Calibri"/>
          <w:sz w:val="22"/>
          <w:szCs w:val="22"/>
        </w:rPr>
        <w:t xml:space="preserve">raduate </w:t>
      </w:r>
      <w:r w:rsidR="008916E7" w:rsidRPr="00A058AF">
        <w:rPr>
          <w:rFonts w:ascii="Calibri" w:hAnsi="Calibri"/>
          <w:sz w:val="22"/>
          <w:szCs w:val="22"/>
        </w:rPr>
        <w:t>s</w:t>
      </w:r>
      <w:r w:rsidRPr="00A058AF">
        <w:rPr>
          <w:rFonts w:ascii="Calibri" w:hAnsi="Calibri"/>
          <w:sz w:val="22"/>
          <w:szCs w:val="22"/>
        </w:rPr>
        <w:t xml:space="preserve">chool </w:t>
      </w:r>
      <w:r w:rsidR="008916E7" w:rsidRPr="00A058AF">
        <w:rPr>
          <w:rFonts w:ascii="Calibri" w:hAnsi="Calibri"/>
          <w:sz w:val="22"/>
          <w:szCs w:val="22"/>
        </w:rPr>
        <w:t>a</w:t>
      </w:r>
      <w:r w:rsidRPr="00A058AF">
        <w:rPr>
          <w:rFonts w:ascii="Calibri" w:hAnsi="Calibri"/>
          <w:sz w:val="22"/>
          <w:szCs w:val="22"/>
        </w:rPr>
        <w:t xml:space="preserve">pplication </w:t>
      </w:r>
      <w:r w:rsidR="008916E7" w:rsidRPr="00A058AF">
        <w:rPr>
          <w:rFonts w:ascii="Calibri" w:hAnsi="Calibri"/>
          <w:sz w:val="22"/>
          <w:szCs w:val="22"/>
        </w:rPr>
        <w:t>p</w:t>
      </w:r>
      <w:r w:rsidRPr="00A058AF">
        <w:rPr>
          <w:rFonts w:ascii="Calibri" w:hAnsi="Calibri"/>
          <w:sz w:val="22"/>
          <w:szCs w:val="22"/>
        </w:rPr>
        <w:t>rocess</w:t>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 xml:space="preserve">Assistance </w:t>
      </w:r>
      <w:r w:rsidR="003B4853" w:rsidRPr="00A058AF">
        <w:rPr>
          <w:rFonts w:ascii="Calibri" w:hAnsi="Calibri"/>
          <w:sz w:val="22"/>
          <w:szCs w:val="22"/>
        </w:rPr>
        <w:t>prepar</w:t>
      </w:r>
      <w:r w:rsidRPr="00A058AF">
        <w:rPr>
          <w:rFonts w:ascii="Calibri" w:hAnsi="Calibri"/>
          <w:sz w:val="22"/>
          <w:szCs w:val="22"/>
        </w:rPr>
        <w:t>ing a personal statement</w:t>
      </w:r>
      <w:r w:rsidR="003B4853" w:rsidRPr="00A058AF">
        <w:rPr>
          <w:rFonts w:ascii="Calibri" w:hAnsi="Calibri"/>
          <w:sz w:val="22"/>
          <w:szCs w:val="22"/>
        </w:rPr>
        <w:t xml:space="preserve"> &amp; applications</w:t>
      </w:r>
      <w:r w:rsidRPr="00A058AF">
        <w:rPr>
          <w:rFonts w:ascii="Calibri" w:hAnsi="Calibri"/>
          <w:sz w:val="22"/>
          <w:szCs w:val="22"/>
        </w:rPr>
        <w:t xml:space="preserve"> for graduate admissions</w:t>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 xml:space="preserve">Visits to regional graduate schools </w:t>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Information about financial aid &amp; paying for graduate school</w:t>
      </w:r>
    </w:p>
    <w:p w:rsidR="00BF553D" w:rsidRPr="00A058AF"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Help in choosing graduate school program</w:t>
      </w:r>
      <w:r w:rsidR="003B4853" w:rsidRPr="00A058AF">
        <w:rPr>
          <w:rFonts w:ascii="Calibri" w:hAnsi="Calibri"/>
          <w:sz w:val="22"/>
          <w:szCs w:val="22"/>
        </w:rPr>
        <w:t>s</w:t>
      </w:r>
      <w:r w:rsidRPr="00A058AF">
        <w:rPr>
          <w:rFonts w:ascii="Calibri" w:hAnsi="Calibri"/>
          <w:sz w:val="22"/>
          <w:szCs w:val="22"/>
        </w:rPr>
        <w:t xml:space="preserve"> or institution</w:t>
      </w:r>
      <w:r w:rsidR="003B4853" w:rsidRPr="00A058AF">
        <w:rPr>
          <w:rFonts w:ascii="Calibri" w:hAnsi="Calibri"/>
          <w:sz w:val="22"/>
          <w:szCs w:val="22"/>
        </w:rPr>
        <w:t>s</w:t>
      </w:r>
    </w:p>
    <w:p w:rsidR="00BF553D" w:rsidRDefault="00BF553D"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Improvement in time management or organizational skills</w:t>
      </w:r>
    </w:p>
    <w:p w:rsidR="00A058AF" w:rsidRPr="00A058AF" w:rsidRDefault="00A058AF"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Pr>
          <w:rFonts w:ascii="Calibri" w:hAnsi="Calibri"/>
          <w:sz w:val="22"/>
          <w:szCs w:val="22"/>
        </w:rPr>
        <w:t>An improved emotional support system</w:t>
      </w:r>
    </w:p>
    <w:p w:rsidR="003B4853" w:rsidRPr="00A058AF" w:rsidRDefault="00BF553D" w:rsidP="003B4853">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sz w:val="22"/>
          <w:szCs w:val="22"/>
        </w:rPr>
      </w:pPr>
      <w:r w:rsidRPr="00A058AF">
        <w:rPr>
          <w:rFonts w:ascii="Calibri" w:hAnsi="Calibri"/>
          <w:sz w:val="22"/>
          <w:szCs w:val="22"/>
        </w:rPr>
        <w:t>Undergraduate research experience</w:t>
      </w:r>
    </w:p>
    <w:p w:rsidR="003B4853" w:rsidRPr="00A058AF" w:rsidRDefault="003B4853" w:rsidP="00BF553D">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b/>
          <w:sz w:val="22"/>
          <w:szCs w:val="22"/>
        </w:rPr>
      </w:pPr>
      <w:r w:rsidRPr="00A058AF">
        <w:rPr>
          <w:rFonts w:ascii="Calibri" w:hAnsi="Calibri"/>
          <w:b/>
          <w:sz w:val="22"/>
          <w:szCs w:val="22"/>
        </w:rPr>
        <w:t>________________________________________________________________</w:t>
      </w:r>
      <w:r w:rsidR="00A058AF">
        <w:rPr>
          <w:rFonts w:ascii="Calibri" w:hAnsi="Calibri"/>
          <w:b/>
          <w:sz w:val="22"/>
          <w:szCs w:val="22"/>
        </w:rPr>
        <w:t xml:space="preserve"> </w:t>
      </w:r>
      <w:r w:rsidR="00A058AF" w:rsidRPr="00A058AF">
        <w:rPr>
          <w:rFonts w:ascii="Calibri" w:hAnsi="Calibri"/>
          <w:sz w:val="22"/>
          <w:szCs w:val="22"/>
        </w:rPr>
        <w:t>(fill in the blank)</w:t>
      </w:r>
    </w:p>
    <w:p w:rsidR="003B4853" w:rsidRPr="00A058AF" w:rsidRDefault="003B4853" w:rsidP="003B4853">
      <w:p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ind w:left="720"/>
        <w:rPr>
          <w:rFonts w:ascii="Calibri" w:hAnsi="Calibri"/>
          <w:sz w:val="22"/>
          <w:szCs w:val="22"/>
        </w:rPr>
      </w:pPr>
    </w:p>
    <w:p w:rsidR="00A058AF" w:rsidRPr="00A058AF" w:rsidRDefault="00A058AF" w:rsidP="00A058AF">
      <w:pPr>
        <w:numPr>
          <w:ilvl w:val="0"/>
          <w:numId w:val="9"/>
        </w:numPr>
        <w:tabs>
          <w:tab w:val="left" w:pos="1170"/>
          <w:tab w:val="left" w:pos="4680"/>
          <w:tab w:val="left" w:pos="5486"/>
          <w:tab w:val="left" w:pos="5929"/>
          <w:tab w:val="left" w:pos="6683"/>
          <w:tab w:val="left" w:pos="8914"/>
          <w:tab w:val="left" w:pos="9144"/>
          <w:tab w:val="left" w:pos="9533"/>
          <w:tab w:val="left" w:pos="10166"/>
          <w:tab w:val="right" w:pos="10800"/>
        </w:tabs>
        <w:spacing w:line="227" w:lineRule="auto"/>
        <w:rPr>
          <w:rFonts w:ascii="Calibri" w:hAnsi="Calibri"/>
          <w:b/>
          <w:sz w:val="22"/>
          <w:szCs w:val="22"/>
        </w:rPr>
      </w:pPr>
      <w:r w:rsidRPr="00A058AF">
        <w:rPr>
          <w:rFonts w:ascii="Calibri" w:hAnsi="Calibri"/>
          <w:b/>
          <w:sz w:val="22"/>
          <w:szCs w:val="22"/>
        </w:rPr>
        <w:t>________________________________________________________________</w:t>
      </w:r>
      <w:r>
        <w:rPr>
          <w:rFonts w:ascii="Calibri" w:hAnsi="Calibri"/>
          <w:b/>
          <w:sz w:val="22"/>
          <w:szCs w:val="22"/>
        </w:rPr>
        <w:t xml:space="preserve"> </w:t>
      </w:r>
      <w:r w:rsidRPr="00A058AF">
        <w:rPr>
          <w:rFonts w:ascii="Calibri" w:hAnsi="Calibri"/>
          <w:sz w:val="22"/>
          <w:szCs w:val="22"/>
        </w:rPr>
        <w:t>(fill in the blank)</w:t>
      </w:r>
    </w:p>
    <w:p w:rsidR="00BF553D" w:rsidRPr="00A058AF" w:rsidRDefault="00BF553D" w:rsidP="00BF553D">
      <w:pPr>
        <w:ind w:left="720"/>
        <w:rPr>
          <w:rFonts w:ascii="Calibri" w:hAnsi="Calibri"/>
          <w:bCs/>
          <w:sz w:val="22"/>
          <w:szCs w:val="22"/>
        </w:rPr>
      </w:pPr>
    </w:p>
    <w:p w:rsidR="00A058AF" w:rsidRPr="00A058AF" w:rsidRDefault="00A058AF" w:rsidP="00A058AF">
      <w:pPr>
        <w:numPr>
          <w:ilvl w:val="0"/>
          <w:numId w:val="2"/>
        </w:numPr>
        <w:pBdr>
          <w:bottom w:val="single" w:sz="12" w:space="1" w:color="auto"/>
        </w:pBdr>
        <w:tabs>
          <w:tab w:val="clear" w:pos="1080"/>
          <w:tab w:val="num" w:pos="900"/>
        </w:tabs>
        <w:ind w:left="900" w:hanging="900"/>
        <w:rPr>
          <w:rFonts w:ascii="Calibri" w:hAnsi="Calibri"/>
          <w:b/>
          <w:bCs/>
          <w:sz w:val="28"/>
          <w:szCs w:val="28"/>
        </w:rPr>
      </w:pPr>
      <w:r w:rsidRPr="00A058AF">
        <w:rPr>
          <w:rFonts w:ascii="Calibri" w:hAnsi="Calibri"/>
          <w:b/>
          <w:bCs/>
          <w:sz w:val="28"/>
          <w:szCs w:val="28"/>
        </w:rPr>
        <w:t xml:space="preserve">PERSONAL STATEMENT </w:t>
      </w:r>
    </w:p>
    <w:p w:rsidR="00A058AF" w:rsidRPr="00A058AF" w:rsidRDefault="00A058AF" w:rsidP="00A058AF">
      <w:pPr>
        <w:rPr>
          <w:rFonts w:ascii="Calibri" w:hAnsi="Calibri"/>
          <w:sz w:val="22"/>
          <w:szCs w:val="22"/>
        </w:rPr>
      </w:pPr>
      <w:r w:rsidRPr="00A058AF">
        <w:rPr>
          <w:rFonts w:ascii="Calibri" w:hAnsi="Calibri"/>
          <w:sz w:val="22"/>
          <w:szCs w:val="22"/>
        </w:rPr>
        <w:t>In addition to this completed application, you must provide a written personal statement addressing your professional goals for the future, including the following information:</w:t>
      </w:r>
    </w:p>
    <w:p w:rsidR="00A058AF" w:rsidRPr="00A058AF" w:rsidRDefault="00A058AF" w:rsidP="00A058AF">
      <w:pPr>
        <w:pStyle w:val="ListParagraph"/>
        <w:numPr>
          <w:ilvl w:val="0"/>
          <w:numId w:val="12"/>
        </w:numPr>
        <w:ind w:left="720" w:hanging="180"/>
        <w:rPr>
          <w:rFonts w:ascii="Calibri" w:hAnsi="Calibri"/>
          <w:sz w:val="22"/>
          <w:szCs w:val="22"/>
        </w:rPr>
      </w:pPr>
      <w:r w:rsidRPr="00A058AF">
        <w:rPr>
          <w:rFonts w:ascii="Calibri" w:hAnsi="Calibri"/>
          <w:sz w:val="22"/>
          <w:szCs w:val="22"/>
        </w:rPr>
        <w:t>how an advanced degree fits with your current career plans;</w:t>
      </w:r>
    </w:p>
    <w:p w:rsidR="00A058AF" w:rsidRPr="00A058AF" w:rsidRDefault="00A058AF" w:rsidP="00A058AF">
      <w:pPr>
        <w:pStyle w:val="ListParagraph"/>
        <w:numPr>
          <w:ilvl w:val="0"/>
          <w:numId w:val="12"/>
        </w:numPr>
        <w:ind w:left="720" w:hanging="180"/>
        <w:rPr>
          <w:rFonts w:ascii="Calibri" w:hAnsi="Calibri"/>
          <w:sz w:val="22"/>
          <w:szCs w:val="22"/>
        </w:rPr>
      </w:pPr>
      <w:r w:rsidRPr="00A058AF">
        <w:rPr>
          <w:rFonts w:ascii="Calibri" w:hAnsi="Calibri"/>
          <w:sz w:val="22"/>
          <w:szCs w:val="22"/>
        </w:rPr>
        <w:t xml:space="preserve">what you hope to gain from participating in the McNair Scholars program; and </w:t>
      </w:r>
    </w:p>
    <w:p w:rsidR="00A058AF" w:rsidRPr="00A058AF" w:rsidRDefault="00A058AF" w:rsidP="00A058AF">
      <w:pPr>
        <w:pStyle w:val="ListParagraph"/>
        <w:numPr>
          <w:ilvl w:val="0"/>
          <w:numId w:val="12"/>
        </w:numPr>
        <w:ind w:left="720" w:hanging="180"/>
        <w:rPr>
          <w:rFonts w:ascii="Calibri" w:hAnsi="Calibri"/>
          <w:sz w:val="22"/>
          <w:szCs w:val="22"/>
        </w:rPr>
      </w:pPr>
      <w:r w:rsidRPr="00A058AF">
        <w:rPr>
          <w:rFonts w:ascii="Calibri" w:hAnsi="Calibri"/>
          <w:sz w:val="22"/>
          <w:szCs w:val="22"/>
        </w:rPr>
        <w:t>any other relevant information that you believe the Advisory Committee should know when evaluating your application materials.</w:t>
      </w:r>
    </w:p>
    <w:p w:rsidR="00A058AF" w:rsidRPr="00A058AF" w:rsidRDefault="00A058AF" w:rsidP="00A058AF">
      <w:pPr>
        <w:rPr>
          <w:rFonts w:ascii="Calibri" w:hAnsi="Calibri"/>
          <w:sz w:val="22"/>
          <w:szCs w:val="22"/>
        </w:rPr>
      </w:pPr>
    </w:p>
    <w:p w:rsidR="00A058AF" w:rsidRPr="00A058AF" w:rsidRDefault="00A058AF" w:rsidP="00A058AF">
      <w:pPr>
        <w:rPr>
          <w:rFonts w:ascii="Calibri" w:hAnsi="Calibri"/>
          <w:i/>
          <w:sz w:val="22"/>
          <w:szCs w:val="22"/>
        </w:rPr>
      </w:pPr>
      <w:r w:rsidRPr="00A058AF">
        <w:rPr>
          <w:rFonts w:ascii="Calibri" w:hAnsi="Calibri"/>
          <w:i/>
          <w:sz w:val="22"/>
          <w:szCs w:val="22"/>
        </w:rPr>
        <w:t xml:space="preserve">This statement should be typed, double-spaced, and no more than two pages long. </w:t>
      </w:r>
    </w:p>
    <w:p w:rsidR="00A058AF" w:rsidRPr="00A058AF" w:rsidRDefault="00A058AF" w:rsidP="00A058AF">
      <w:pPr>
        <w:rPr>
          <w:rFonts w:ascii="Calibri" w:hAnsi="Calibri"/>
          <w:i/>
          <w:sz w:val="22"/>
          <w:szCs w:val="22"/>
        </w:rPr>
      </w:pPr>
    </w:p>
    <w:p w:rsidR="00A058AF" w:rsidRPr="00A058AF" w:rsidRDefault="00A058AF" w:rsidP="00A058AF">
      <w:pPr>
        <w:rPr>
          <w:rFonts w:ascii="Calibri" w:hAnsi="Calibri"/>
          <w:i/>
          <w:sz w:val="22"/>
          <w:szCs w:val="22"/>
        </w:rPr>
      </w:pPr>
      <w:r>
        <w:rPr>
          <w:rFonts w:ascii="Calibri" w:hAnsi="Calibri"/>
          <w:i/>
          <w:sz w:val="22"/>
          <w:szCs w:val="22"/>
        </w:rPr>
        <w:t>This is a very important part of your application.</w:t>
      </w:r>
    </w:p>
    <w:p w:rsidR="00A058AF" w:rsidRPr="00A058AF" w:rsidRDefault="00A058AF" w:rsidP="00A058AF">
      <w:pPr>
        <w:rPr>
          <w:rFonts w:ascii="Calibri" w:hAnsi="Calibri"/>
          <w:i/>
          <w:sz w:val="28"/>
          <w:szCs w:val="28"/>
        </w:rPr>
      </w:pPr>
    </w:p>
    <w:p w:rsidR="00BF553D" w:rsidRPr="00A058AF" w:rsidRDefault="00BF553D" w:rsidP="00BF553D">
      <w:pPr>
        <w:tabs>
          <w:tab w:val="left" w:pos="3946"/>
          <w:tab w:val="left" w:pos="4666"/>
          <w:tab w:val="left" w:pos="7445"/>
          <w:tab w:val="center" w:pos="7978"/>
          <w:tab w:val="left" w:pos="10786"/>
          <w:tab w:val="left" w:pos="12571"/>
          <w:tab w:val="left" w:pos="14198"/>
          <w:tab w:val="left" w:pos="16906"/>
          <w:tab w:val="left" w:pos="17626"/>
          <w:tab w:val="left" w:pos="18346"/>
          <w:tab w:val="left" w:pos="19066"/>
          <w:tab w:val="left" w:pos="19786"/>
          <w:tab w:val="left" w:pos="20506"/>
          <w:tab w:val="left" w:pos="21226"/>
          <w:tab w:val="left" w:pos="21946"/>
          <w:tab w:val="left" w:pos="22666"/>
          <w:tab w:val="left" w:pos="23386"/>
          <w:tab w:val="left" w:pos="24106"/>
        </w:tabs>
        <w:rPr>
          <w:sz w:val="28"/>
          <w:szCs w:val="28"/>
        </w:rPr>
      </w:pPr>
    </w:p>
    <w:p w:rsidR="00BF553D" w:rsidRPr="00A058AF" w:rsidRDefault="00BF553D" w:rsidP="00BF553D">
      <w:pPr>
        <w:numPr>
          <w:ilvl w:val="0"/>
          <w:numId w:val="2"/>
        </w:numPr>
        <w:pBdr>
          <w:bottom w:val="single" w:sz="12" w:space="1" w:color="auto"/>
        </w:pBdr>
        <w:tabs>
          <w:tab w:val="clear" w:pos="1080"/>
          <w:tab w:val="num" w:pos="900"/>
        </w:tabs>
        <w:ind w:left="900" w:hanging="900"/>
        <w:rPr>
          <w:rFonts w:ascii="Calibri" w:hAnsi="Calibri"/>
          <w:b/>
          <w:bCs/>
          <w:sz w:val="28"/>
          <w:szCs w:val="28"/>
        </w:rPr>
      </w:pPr>
      <w:r w:rsidRPr="00A058AF">
        <w:rPr>
          <w:rFonts w:ascii="Calibri" w:hAnsi="Calibri"/>
          <w:b/>
          <w:bCs/>
          <w:sz w:val="28"/>
          <w:szCs w:val="28"/>
        </w:rPr>
        <w:t>RECOMMENDATIONS FROM FACULTY &amp; STAFF</w:t>
      </w:r>
    </w:p>
    <w:p w:rsidR="00AF0B8B" w:rsidRPr="00A058AF" w:rsidRDefault="00BF553D" w:rsidP="00BF553D">
      <w:pPr>
        <w:ind w:left="360"/>
        <w:rPr>
          <w:rFonts w:ascii="Calibri" w:hAnsi="Calibri"/>
          <w:sz w:val="22"/>
          <w:szCs w:val="22"/>
        </w:rPr>
      </w:pPr>
      <w:r w:rsidRPr="00A058AF">
        <w:rPr>
          <w:rFonts w:ascii="Calibri" w:hAnsi="Calibri"/>
          <w:sz w:val="22"/>
          <w:szCs w:val="22"/>
        </w:rPr>
        <w:t xml:space="preserve">The McNair Scholars program will collect </w:t>
      </w:r>
      <w:r w:rsidR="00AF0B8B" w:rsidRPr="00A058AF">
        <w:rPr>
          <w:rFonts w:ascii="Calibri" w:hAnsi="Calibri"/>
          <w:sz w:val="22"/>
          <w:szCs w:val="22"/>
        </w:rPr>
        <w:t xml:space="preserve">online </w:t>
      </w:r>
      <w:r w:rsidRPr="00A058AF">
        <w:rPr>
          <w:rFonts w:ascii="Calibri" w:hAnsi="Calibri"/>
          <w:sz w:val="22"/>
          <w:szCs w:val="22"/>
        </w:rPr>
        <w:t>recommendation</w:t>
      </w:r>
      <w:r w:rsidR="00AF0B8B" w:rsidRPr="00A058AF">
        <w:rPr>
          <w:rFonts w:ascii="Calibri" w:hAnsi="Calibri"/>
          <w:sz w:val="22"/>
          <w:szCs w:val="22"/>
        </w:rPr>
        <w:t xml:space="preserve"> forms</w:t>
      </w:r>
      <w:r w:rsidRPr="00A058AF">
        <w:rPr>
          <w:rFonts w:ascii="Calibri" w:hAnsi="Calibri"/>
          <w:sz w:val="22"/>
          <w:szCs w:val="22"/>
        </w:rPr>
        <w:t xml:space="preserve"> from three (3) individuals of your choosing, </w:t>
      </w:r>
      <w:r w:rsidRPr="00A058AF">
        <w:rPr>
          <w:rFonts w:ascii="Calibri" w:hAnsi="Calibri"/>
          <w:i/>
          <w:sz w:val="22"/>
          <w:szCs w:val="22"/>
        </w:rPr>
        <w:t>two of whom must be faculty members at UW-La Crosse</w:t>
      </w:r>
      <w:r w:rsidRPr="00A058AF">
        <w:rPr>
          <w:rFonts w:ascii="Calibri" w:hAnsi="Calibri"/>
          <w:sz w:val="22"/>
          <w:szCs w:val="22"/>
        </w:rPr>
        <w:t xml:space="preserve">.  </w:t>
      </w:r>
      <w:r w:rsidR="00F44046" w:rsidRPr="00A058AF">
        <w:rPr>
          <w:rFonts w:ascii="Calibri" w:hAnsi="Calibri"/>
          <w:sz w:val="22"/>
          <w:szCs w:val="22"/>
          <w:u w:val="single"/>
        </w:rPr>
        <w:t xml:space="preserve">Please list below the names </w:t>
      </w:r>
      <w:r w:rsidR="00B02126" w:rsidRPr="00A058AF">
        <w:rPr>
          <w:rFonts w:ascii="Calibri" w:hAnsi="Calibri"/>
          <w:sz w:val="22"/>
          <w:szCs w:val="22"/>
          <w:u w:val="single"/>
        </w:rPr>
        <w:t>and e-mail addresses</w:t>
      </w:r>
      <w:r w:rsidR="00B02126" w:rsidRPr="00A058AF">
        <w:rPr>
          <w:rFonts w:ascii="Calibri" w:hAnsi="Calibri"/>
          <w:sz w:val="22"/>
          <w:szCs w:val="22"/>
        </w:rPr>
        <w:t xml:space="preserve"> </w:t>
      </w:r>
      <w:r w:rsidR="00F44046" w:rsidRPr="00A058AF">
        <w:rPr>
          <w:rFonts w:ascii="Calibri" w:hAnsi="Calibri"/>
          <w:sz w:val="22"/>
          <w:szCs w:val="22"/>
        </w:rPr>
        <w:t xml:space="preserve">of three </w:t>
      </w:r>
      <w:proofErr w:type="gramStart"/>
      <w:r w:rsidRPr="00A058AF">
        <w:rPr>
          <w:rFonts w:ascii="Calibri" w:hAnsi="Calibri"/>
          <w:sz w:val="22"/>
          <w:szCs w:val="22"/>
        </w:rPr>
        <w:t>faculty</w:t>
      </w:r>
      <w:proofErr w:type="gramEnd"/>
      <w:r w:rsidR="00F44046" w:rsidRPr="00A058AF">
        <w:rPr>
          <w:rFonts w:ascii="Calibri" w:hAnsi="Calibri"/>
          <w:sz w:val="22"/>
          <w:szCs w:val="22"/>
        </w:rPr>
        <w:t>/staff</w:t>
      </w:r>
      <w:r w:rsidRPr="00A058AF">
        <w:rPr>
          <w:rFonts w:ascii="Calibri" w:hAnsi="Calibri"/>
          <w:sz w:val="22"/>
          <w:szCs w:val="22"/>
        </w:rPr>
        <w:t xml:space="preserve"> who can assess your aptitude for research and motivation to attend graduate school. </w:t>
      </w:r>
    </w:p>
    <w:p w:rsidR="00AF0B8B" w:rsidRPr="00A058AF" w:rsidRDefault="00AF0B8B" w:rsidP="00BF553D">
      <w:pPr>
        <w:ind w:left="360"/>
        <w:rPr>
          <w:rFonts w:ascii="Calibri" w:hAnsi="Calibri"/>
          <w:sz w:val="22"/>
          <w:szCs w:val="22"/>
        </w:rPr>
      </w:pPr>
    </w:p>
    <w:p w:rsidR="00BF553D" w:rsidRDefault="00AF0B8B" w:rsidP="00BF553D">
      <w:pPr>
        <w:ind w:left="360"/>
        <w:rPr>
          <w:rFonts w:ascii="Calibri" w:hAnsi="Calibri"/>
          <w:b/>
          <w:i/>
          <w:sz w:val="22"/>
          <w:szCs w:val="22"/>
        </w:rPr>
      </w:pPr>
      <w:r w:rsidRPr="00A058AF">
        <w:rPr>
          <w:rFonts w:ascii="Calibri" w:hAnsi="Calibri"/>
          <w:b/>
          <w:i/>
          <w:sz w:val="22"/>
          <w:szCs w:val="22"/>
          <w:u w:val="single"/>
        </w:rPr>
        <w:t>You do not need to submit letters of recommendation at this time</w:t>
      </w:r>
      <w:r w:rsidR="00A058AF">
        <w:rPr>
          <w:rFonts w:ascii="Calibri" w:hAnsi="Calibri"/>
          <w:b/>
          <w:i/>
          <w:sz w:val="22"/>
          <w:szCs w:val="22"/>
        </w:rPr>
        <w:t>, but please contact the people listed below to verify that they can provide you with a strong, positive recommendation.</w:t>
      </w:r>
    </w:p>
    <w:p w:rsidR="00A058AF" w:rsidRPr="00A058AF" w:rsidRDefault="00A058AF" w:rsidP="00BF553D">
      <w:pPr>
        <w:ind w:left="360"/>
        <w:rPr>
          <w:rFonts w:ascii="Calibri" w:hAnsi="Calibri"/>
          <w:b/>
          <w:i/>
          <w:sz w:val="22"/>
          <w:szCs w:val="22"/>
        </w:rPr>
      </w:pPr>
    </w:p>
    <w:p w:rsidR="00E17766" w:rsidRPr="00A058AF" w:rsidRDefault="00E17766" w:rsidP="00E17766">
      <w:pPr>
        <w:rPr>
          <w:rFonts w:ascii="Calibri" w:hAnsi="Calibri"/>
          <w:sz w:val="22"/>
          <w:szCs w:val="22"/>
        </w:rPr>
      </w:pPr>
      <w:r w:rsidRPr="00A058AF">
        <w:rPr>
          <w:rFonts w:ascii="Calibri" w:hAnsi="Calibri"/>
          <w:sz w:val="22"/>
          <w:szCs w:val="22"/>
        </w:rPr>
        <w:tab/>
      </w:r>
    </w:p>
    <w:p w:rsidR="00E17766" w:rsidRPr="00A058AF" w:rsidRDefault="00E17766" w:rsidP="00E17766">
      <w:pPr>
        <w:rPr>
          <w:rFonts w:ascii="Calibri" w:hAnsi="Calibri"/>
          <w:b/>
          <w:sz w:val="22"/>
          <w:szCs w:val="22"/>
        </w:rPr>
      </w:pPr>
      <w:r w:rsidRPr="00A058AF">
        <w:rPr>
          <w:rFonts w:ascii="Calibri" w:hAnsi="Calibri"/>
          <w:b/>
          <w:sz w:val="22"/>
          <w:szCs w:val="22"/>
        </w:rPr>
        <w:t>________</w:t>
      </w:r>
      <w:r w:rsidR="00A058AF">
        <w:rPr>
          <w:rFonts w:ascii="Calibri" w:hAnsi="Calibri"/>
          <w:b/>
          <w:sz w:val="22"/>
          <w:szCs w:val="22"/>
        </w:rPr>
        <w:t>_____</w:t>
      </w:r>
      <w:r w:rsidRPr="00A058AF">
        <w:rPr>
          <w:rFonts w:ascii="Calibri" w:hAnsi="Calibri"/>
          <w:b/>
          <w:sz w:val="22"/>
          <w:szCs w:val="22"/>
        </w:rPr>
        <w:t>______________</w:t>
      </w:r>
      <w:r w:rsidR="00A058AF" w:rsidRPr="00A058AF">
        <w:rPr>
          <w:rFonts w:ascii="Calibri" w:hAnsi="Calibri"/>
          <w:b/>
          <w:sz w:val="22"/>
          <w:szCs w:val="22"/>
        </w:rPr>
        <w:t>_</w:t>
      </w:r>
      <w:r w:rsidRPr="00A058AF">
        <w:rPr>
          <w:rFonts w:ascii="Calibri" w:hAnsi="Calibri"/>
          <w:b/>
          <w:sz w:val="22"/>
          <w:szCs w:val="22"/>
        </w:rPr>
        <w:t>___________</w:t>
      </w:r>
      <w:r w:rsidRPr="00A058AF">
        <w:rPr>
          <w:rFonts w:ascii="Calibri" w:hAnsi="Calibri"/>
          <w:b/>
          <w:sz w:val="22"/>
          <w:szCs w:val="22"/>
        </w:rPr>
        <w:tab/>
      </w:r>
      <w:r w:rsidRPr="00A058AF">
        <w:rPr>
          <w:rFonts w:ascii="Calibri" w:hAnsi="Calibri"/>
          <w:b/>
          <w:sz w:val="22"/>
          <w:szCs w:val="22"/>
        </w:rPr>
        <w:tab/>
      </w:r>
      <w:r w:rsidR="00A058AF" w:rsidRPr="00A058AF">
        <w:rPr>
          <w:rFonts w:ascii="Calibri" w:hAnsi="Calibri"/>
          <w:b/>
          <w:sz w:val="22"/>
          <w:szCs w:val="22"/>
        </w:rPr>
        <w:t>________</w:t>
      </w:r>
      <w:r w:rsidR="00A058AF">
        <w:rPr>
          <w:rFonts w:ascii="Calibri" w:hAnsi="Calibri"/>
          <w:b/>
          <w:sz w:val="22"/>
          <w:szCs w:val="22"/>
        </w:rPr>
        <w:t>_____</w:t>
      </w:r>
      <w:r w:rsidR="00A058AF" w:rsidRPr="00A058AF">
        <w:rPr>
          <w:rFonts w:ascii="Calibri" w:hAnsi="Calibri"/>
          <w:b/>
          <w:sz w:val="22"/>
          <w:szCs w:val="22"/>
        </w:rPr>
        <w:t>__________________________</w:t>
      </w:r>
    </w:p>
    <w:p w:rsidR="00E17766" w:rsidRPr="00A058AF" w:rsidRDefault="00C0564E" w:rsidP="00E17766">
      <w:pPr>
        <w:rPr>
          <w:rFonts w:ascii="Calibri" w:hAnsi="Calibri"/>
          <w:sz w:val="16"/>
          <w:szCs w:val="16"/>
        </w:rPr>
      </w:pPr>
      <w:r w:rsidRPr="00A058AF">
        <w:rPr>
          <w:rFonts w:ascii="Calibri" w:hAnsi="Calibri"/>
          <w:sz w:val="16"/>
          <w:szCs w:val="16"/>
        </w:rPr>
        <w:t>Name</w:t>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t>E-mail Address</w:t>
      </w:r>
    </w:p>
    <w:p w:rsidR="00C0564E" w:rsidRPr="00A058AF" w:rsidRDefault="00C0564E" w:rsidP="00E17766">
      <w:pPr>
        <w:rPr>
          <w:rFonts w:ascii="Calibri" w:hAnsi="Calibri"/>
          <w:sz w:val="22"/>
          <w:szCs w:val="22"/>
        </w:rPr>
      </w:pPr>
    </w:p>
    <w:p w:rsidR="00C0564E" w:rsidRPr="00A058AF" w:rsidRDefault="00C0564E" w:rsidP="00E17766">
      <w:pPr>
        <w:rPr>
          <w:rFonts w:ascii="Calibri" w:hAnsi="Calibri"/>
          <w:sz w:val="22"/>
          <w:szCs w:val="22"/>
        </w:rPr>
      </w:pPr>
    </w:p>
    <w:p w:rsidR="00A058AF" w:rsidRPr="00A058AF" w:rsidRDefault="00A058AF" w:rsidP="00A058AF">
      <w:pPr>
        <w:rPr>
          <w:rFonts w:ascii="Calibri" w:hAnsi="Calibri"/>
          <w:b/>
          <w:sz w:val="22"/>
          <w:szCs w:val="22"/>
        </w:rPr>
      </w:pPr>
      <w:r w:rsidRPr="00A058AF">
        <w:rPr>
          <w:rFonts w:ascii="Calibri" w:hAnsi="Calibri"/>
          <w:b/>
          <w:sz w:val="22"/>
          <w:szCs w:val="22"/>
        </w:rPr>
        <w:t>________</w:t>
      </w:r>
      <w:r>
        <w:rPr>
          <w:rFonts w:ascii="Calibri" w:hAnsi="Calibri"/>
          <w:b/>
          <w:sz w:val="22"/>
          <w:szCs w:val="22"/>
        </w:rPr>
        <w:t>_____</w:t>
      </w:r>
      <w:r w:rsidRPr="00A058AF">
        <w:rPr>
          <w:rFonts w:ascii="Calibri" w:hAnsi="Calibri"/>
          <w:b/>
          <w:sz w:val="22"/>
          <w:szCs w:val="22"/>
        </w:rPr>
        <w:t>__________________________</w:t>
      </w:r>
      <w:r w:rsidRPr="00A058AF">
        <w:rPr>
          <w:rFonts w:ascii="Calibri" w:hAnsi="Calibri"/>
          <w:b/>
          <w:sz w:val="22"/>
          <w:szCs w:val="22"/>
        </w:rPr>
        <w:tab/>
      </w:r>
      <w:r w:rsidRPr="00A058AF">
        <w:rPr>
          <w:rFonts w:ascii="Calibri" w:hAnsi="Calibri"/>
          <w:b/>
          <w:sz w:val="22"/>
          <w:szCs w:val="22"/>
        </w:rPr>
        <w:tab/>
        <w:t>________</w:t>
      </w:r>
      <w:r>
        <w:rPr>
          <w:rFonts w:ascii="Calibri" w:hAnsi="Calibri"/>
          <w:b/>
          <w:sz w:val="22"/>
          <w:szCs w:val="22"/>
        </w:rPr>
        <w:t>_____</w:t>
      </w:r>
      <w:r w:rsidRPr="00A058AF">
        <w:rPr>
          <w:rFonts w:ascii="Calibri" w:hAnsi="Calibri"/>
          <w:b/>
          <w:sz w:val="22"/>
          <w:szCs w:val="22"/>
        </w:rPr>
        <w:t>__________________________</w:t>
      </w:r>
    </w:p>
    <w:p w:rsidR="00A058AF" w:rsidRPr="00A058AF" w:rsidRDefault="00A058AF" w:rsidP="00A058AF">
      <w:pPr>
        <w:rPr>
          <w:rFonts w:ascii="Calibri" w:hAnsi="Calibri"/>
          <w:sz w:val="16"/>
          <w:szCs w:val="16"/>
        </w:rPr>
      </w:pPr>
      <w:r w:rsidRPr="00A058AF">
        <w:rPr>
          <w:rFonts w:ascii="Calibri" w:hAnsi="Calibri"/>
          <w:sz w:val="16"/>
          <w:szCs w:val="16"/>
        </w:rPr>
        <w:t>Name</w:t>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t>E-mail Address</w:t>
      </w:r>
    </w:p>
    <w:p w:rsidR="00C0564E" w:rsidRDefault="00C0564E" w:rsidP="00C0564E">
      <w:pPr>
        <w:rPr>
          <w:rFonts w:ascii="Calibri" w:hAnsi="Calibri"/>
          <w:sz w:val="22"/>
          <w:szCs w:val="22"/>
        </w:rPr>
      </w:pPr>
    </w:p>
    <w:p w:rsidR="00A058AF" w:rsidRPr="00A058AF" w:rsidRDefault="00A058AF" w:rsidP="00C0564E">
      <w:pPr>
        <w:rPr>
          <w:rFonts w:ascii="Calibri" w:hAnsi="Calibri"/>
          <w:sz w:val="22"/>
          <w:szCs w:val="22"/>
        </w:rPr>
      </w:pPr>
    </w:p>
    <w:p w:rsidR="00A058AF" w:rsidRPr="00A058AF" w:rsidRDefault="00A058AF" w:rsidP="00A058AF">
      <w:pPr>
        <w:rPr>
          <w:rFonts w:ascii="Calibri" w:hAnsi="Calibri"/>
          <w:b/>
          <w:sz w:val="22"/>
          <w:szCs w:val="22"/>
        </w:rPr>
      </w:pPr>
      <w:r w:rsidRPr="00A058AF">
        <w:rPr>
          <w:rFonts w:ascii="Calibri" w:hAnsi="Calibri"/>
          <w:b/>
          <w:sz w:val="22"/>
          <w:szCs w:val="22"/>
        </w:rPr>
        <w:t>________</w:t>
      </w:r>
      <w:r>
        <w:rPr>
          <w:rFonts w:ascii="Calibri" w:hAnsi="Calibri"/>
          <w:b/>
          <w:sz w:val="22"/>
          <w:szCs w:val="22"/>
        </w:rPr>
        <w:t>_____</w:t>
      </w:r>
      <w:r w:rsidRPr="00A058AF">
        <w:rPr>
          <w:rFonts w:ascii="Calibri" w:hAnsi="Calibri"/>
          <w:b/>
          <w:sz w:val="22"/>
          <w:szCs w:val="22"/>
        </w:rPr>
        <w:t>__________________________</w:t>
      </w:r>
      <w:r w:rsidRPr="00A058AF">
        <w:rPr>
          <w:rFonts w:ascii="Calibri" w:hAnsi="Calibri"/>
          <w:b/>
          <w:sz w:val="22"/>
          <w:szCs w:val="22"/>
        </w:rPr>
        <w:tab/>
      </w:r>
      <w:r w:rsidRPr="00A058AF">
        <w:rPr>
          <w:rFonts w:ascii="Calibri" w:hAnsi="Calibri"/>
          <w:b/>
          <w:sz w:val="22"/>
          <w:szCs w:val="22"/>
        </w:rPr>
        <w:tab/>
        <w:t>________</w:t>
      </w:r>
      <w:r>
        <w:rPr>
          <w:rFonts w:ascii="Calibri" w:hAnsi="Calibri"/>
          <w:b/>
          <w:sz w:val="22"/>
          <w:szCs w:val="22"/>
        </w:rPr>
        <w:t>_____</w:t>
      </w:r>
      <w:r w:rsidRPr="00A058AF">
        <w:rPr>
          <w:rFonts w:ascii="Calibri" w:hAnsi="Calibri"/>
          <w:b/>
          <w:sz w:val="22"/>
          <w:szCs w:val="22"/>
        </w:rPr>
        <w:t>__________________________</w:t>
      </w:r>
    </w:p>
    <w:p w:rsidR="00A058AF" w:rsidRPr="00A058AF" w:rsidRDefault="00A058AF" w:rsidP="00A058AF">
      <w:pPr>
        <w:rPr>
          <w:rFonts w:ascii="Calibri" w:hAnsi="Calibri"/>
          <w:sz w:val="16"/>
          <w:szCs w:val="16"/>
        </w:rPr>
      </w:pPr>
      <w:r w:rsidRPr="00A058AF">
        <w:rPr>
          <w:rFonts w:ascii="Calibri" w:hAnsi="Calibri"/>
          <w:sz w:val="16"/>
          <w:szCs w:val="16"/>
        </w:rPr>
        <w:t>Name</w:t>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r>
      <w:r w:rsidRPr="00A058AF">
        <w:rPr>
          <w:rFonts w:ascii="Calibri" w:hAnsi="Calibri"/>
          <w:sz w:val="16"/>
          <w:szCs w:val="16"/>
        </w:rPr>
        <w:tab/>
        <w:t>E-mail Address</w:t>
      </w:r>
    </w:p>
    <w:p w:rsidR="00A058AF" w:rsidRDefault="00A058AF" w:rsidP="00A21B99">
      <w:pPr>
        <w:jc w:val="center"/>
        <w:rPr>
          <w:rFonts w:ascii="Calibri" w:hAnsi="Calibri"/>
          <w:b/>
          <w:bCs/>
          <w:sz w:val="32"/>
        </w:rPr>
      </w:pPr>
    </w:p>
    <w:p w:rsidR="00A058AF" w:rsidRDefault="00A058AF" w:rsidP="00A21B99">
      <w:pPr>
        <w:jc w:val="center"/>
        <w:rPr>
          <w:rFonts w:ascii="Calibri" w:hAnsi="Calibri"/>
          <w:b/>
          <w:bCs/>
          <w:sz w:val="32"/>
        </w:rPr>
      </w:pPr>
    </w:p>
    <w:p w:rsidR="00A058AF" w:rsidRDefault="00A058AF" w:rsidP="00A21B99">
      <w:pPr>
        <w:jc w:val="center"/>
        <w:rPr>
          <w:rFonts w:ascii="Calibri" w:hAnsi="Calibri"/>
          <w:b/>
          <w:bCs/>
          <w:sz w:val="32"/>
        </w:rPr>
      </w:pPr>
    </w:p>
    <w:p w:rsidR="00A21B99" w:rsidRPr="007D78E7" w:rsidRDefault="00A21B99" w:rsidP="00A21B99">
      <w:pPr>
        <w:jc w:val="center"/>
        <w:rPr>
          <w:rFonts w:ascii="Calibri" w:hAnsi="Calibri"/>
          <w:b/>
          <w:bCs/>
          <w:sz w:val="32"/>
        </w:rPr>
      </w:pPr>
      <w:r>
        <w:rPr>
          <w:rFonts w:ascii="Calibri" w:hAnsi="Calibri"/>
          <w:b/>
          <w:bCs/>
          <w:sz w:val="32"/>
        </w:rPr>
        <w:t xml:space="preserve">McNair </w:t>
      </w:r>
      <w:r w:rsidRPr="007D78E7">
        <w:rPr>
          <w:rFonts w:ascii="Calibri" w:hAnsi="Calibri"/>
          <w:b/>
          <w:bCs/>
          <w:sz w:val="32"/>
        </w:rPr>
        <w:t>Scholars Program at UW-La Crosse</w:t>
      </w:r>
    </w:p>
    <w:p w:rsidR="00A21B99" w:rsidRPr="007D78E7" w:rsidRDefault="002479ED" w:rsidP="00A21B99">
      <w:pPr>
        <w:jc w:val="center"/>
        <w:rPr>
          <w:rFonts w:ascii="Calibri" w:hAnsi="Calibri"/>
          <w:b/>
          <w:bCs/>
          <w:sz w:val="32"/>
        </w:rPr>
      </w:pPr>
      <w:r>
        <w:rPr>
          <w:noProof/>
          <w:lang w:eastAsia="en-US"/>
        </w:rPr>
        <mc:AlternateContent>
          <mc:Choice Requires="wps">
            <w:drawing>
              <wp:anchor distT="0" distB="0" distL="114300" distR="114300" simplePos="0" relativeHeight="251663360" behindDoc="0" locked="0" layoutInCell="1" allowOverlap="1" wp14:anchorId="79AAC111" wp14:editId="26BDA363">
                <wp:simplePos x="0" y="0"/>
                <wp:positionH relativeFrom="column">
                  <wp:posOffset>0</wp:posOffset>
                </wp:positionH>
                <wp:positionV relativeFrom="paragraph">
                  <wp:posOffset>437515</wp:posOffset>
                </wp:positionV>
                <wp:extent cx="5953125" cy="1885950"/>
                <wp:effectExtent l="0" t="0" r="1016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85950"/>
                        </a:xfrm>
                        <a:prstGeom prst="rect">
                          <a:avLst/>
                        </a:prstGeom>
                        <a:solidFill>
                          <a:srgbClr val="FFFFFF"/>
                        </a:solidFill>
                        <a:ln w="9525">
                          <a:solidFill>
                            <a:srgbClr val="000000"/>
                          </a:solidFill>
                          <a:miter lim="800000"/>
                          <a:headEnd/>
                          <a:tailEnd/>
                        </a:ln>
                      </wps:spPr>
                      <wps:txbx>
                        <w:txbxContent>
                          <w:p w:rsidR="002F793E" w:rsidRPr="006F3CEC" w:rsidRDefault="002F793E" w:rsidP="00A21B99">
                            <w:pPr>
                              <w:jc w:val="center"/>
                              <w:rPr>
                                <w:rFonts w:ascii="Calibri" w:hAnsi="Calibri"/>
                                <w:sz w:val="22"/>
                              </w:rPr>
                            </w:pPr>
                            <w:r w:rsidRPr="006F3CEC">
                              <w:rPr>
                                <w:rFonts w:ascii="Calibri" w:hAnsi="Calibri"/>
                                <w:sz w:val="22"/>
                              </w:rPr>
                              <w:t>The McNair Scholars program at UW-La Crosse is funded by the United States Department of Education, which requires that we collect and annually report certain information about participants' academic performance and achievement.  The reporting period begins when participants apply to the program, and ends ten years after participants are awarded baccalaureate degrees.</w:t>
                            </w:r>
                          </w:p>
                          <w:p w:rsidR="002F793E" w:rsidRPr="006F3CEC" w:rsidRDefault="002F793E" w:rsidP="00A21B99">
                            <w:pPr>
                              <w:jc w:val="center"/>
                              <w:rPr>
                                <w:rFonts w:ascii="Calibri" w:hAnsi="Calibri"/>
                                <w:sz w:val="22"/>
                              </w:rPr>
                            </w:pPr>
                          </w:p>
                          <w:p w:rsidR="002F793E" w:rsidRPr="006F3CEC" w:rsidRDefault="002F793E" w:rsidP="00A21B99">
                            <w:pPr>
                              <w:jc w:val="center"/>
                              <w:rPr>
                                <w:rFonts w:ascii="Calibri" w:hAnsi="Calibri"/>
                                <w:sz w:val="22"/>
                              </w:rPr>
                            </w:pPr>
                            <w:r w:rsidRPr="006F3CEC">
                              <w:rPr>
                                <w:rFonts w:ascii="Calibri" w:hAnsi="Calibri"/>
                                <w:sz w:val="22"/>
                              </w:rPr>
                              <w:t xml:space="preserve">  Future funding of the program is based on our ability to prove that our graduates are successful in graduate school and receive adequate financial aid.</w:t>
                            </w:r>
                          </w:p>
                          <w:p w:rsidR="002F793E" w:rsidRDefault="002F793E" w:rsidP="00A21B99">
                            <w:pPr>
                              <w:jc w:val="center"/>
                              <w:rPr>
                                <w:sz w:val="22"/>
                              </w:rPr>
                            </w:pPr>
                          </w:p>
                          <w:p w:rsidR="002F793E" w:rsidRPr="006F3CEC" w:rsidRDefault="002F793E" w:rsidP="00A21B99">
                            <w:pPr>
                              <w:jc w:val="center"/>
                              <w:rPr>
                                <w:rFonts w:ascii="Calibri" w:hAnsi="Calibri"/>
                                <w:sz w:val="22"/>
                              </w:rPr>
                            </w:pPr>
                            <w:r w:rsidRPr="006F3CEC">
                              <w:rPr>
                                <w:rFonts w:ascii="Calibri" w:hAnsi="Calibri"/>
                                <w:sz w:val="22"/>
                              </w:rPr>
                              <w:t>Whenever possible, we will collect the data we need directly from our students. In some cases, it is necessary to contact schools or other agencies directly to obtain current accurate information.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C111" id="Text Box 8" o:spid="_x0000_s1028" type="#_x0000_t202" style="position:absolute;left:0;text-align:left;margin-left:0;margin-top:34.45pt;width:468.75pt;height:14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">
                <v:textbox>
                  <w:txbxContent>
                    <w:p w:rsidR="002F793E" w:rsidRPr="006F3CEC" w:rsidRDefault="002F793E" w:rsidP="00A21B99">
                      <w:pPr>
                        <w:jc w:val="center"/>
                        <w:rPr>
                          <w:rFonts w:ascii="Calibri" w:hAnsi="Calibri"/>
                          <w:sz w:val="22"/>
                        </w:rPr>
                      </w:pPr>
                      <w:r w:rsidRPr="006F3CEC">
                        <w:rPr>
                          <w:rFonts w:ascii="Calibri" w:hAnsi="Calibri"/>
                          <w:sz w:val="22"/>
                        </w:rPr>
                        <w:t>The McNair Scholars program at UW-La Crosse is funded by the United States Department of Education, which requires that we collect and annually report certain information about participants' academic performance and achievement.  The reporting period begins when participants apply to the program, and ends ten years after participants are awarded baccalaureate degrees.</w:t>
                      </w:r>
                    </w:p>
                    <w:p w:rsidR="002F793E" w:rsidRPr="006F3CEC" w:rsidRDefault="002F793E" w:rsidP="00A21B99">
                      <w:pPr>
                        <w:jc w:val="center"/>
                        <w:rPr>
                          <w:rFonts w:ascii="Calibri" w:hAnsi="Calibri"/>
                          <w:sz w:val="22"/>
                        </w:rPr>
                      </w:pPr>
                    </w:p>
                    <w:p w:rsidR="002F793E" w:rsidRPr="006F3CEC" w:rsidRDefault="002F793E" w:rsidP="00A21B99">
                      <w:pPr>
                        <w:jc w:val="center"/>
                        <w:rPr>
                          <w:rFonts w:ascii="Calibri" w:hAnsi="Calibri"/>
                          <w:sz w:val="22"/>
                        </w:rPr>
                      </w:pPr>
                      <w:r w:rsidRPr="006F3CEC">
                        <w:rPr>
                          <w:rFonts w:ascii="Calibri" w:hAnsi="Calibri"/>
                          <w:sz w:val="22"/>
                        </w:rPr>
                        <w:t xml:space="preserve">  Future funding of the program is based on our ability to prove that our graduates are successful in graduate school and receive adequate financial aid.</w:t>
                      </w:r>
                    </w:p>
                    <w:p w:rsidR="002F793E" w:rsidRDefault="002F793E" w:rsidP="00A21B99">
                      <w:pPr>
                        <w:jc w:val="center"/>
                        <w:rPr>
                          <w:sz w:val="22"/>
                        </w:rPr>
                      </w:pPr>
                    </w:p>
                    <w:p w:rsidR="002F793E" w:rsidRPr="006F3CEC" w:rsidRDefault="002F793E" w:rsidP="00A21B99">
                      <w:pPr>
                        <w:jc w:val="center"/>
                        <w:rPr>
                          <w:rFonts w:ascii="Calibri" w:hAnsi="Calibri"/>
                          <w:sz w:val="22"/>
                        </w:rPr>
                      </w:pPr>
                      <w:r w:rsidRPr="006F3CEC">
                        <w:rPr>
                          <w:rFonts w:ascii="Calibri" w:hAnsi="Calibri"/>
                          <w:sz w:val="22"/>
                        </w:rPr>
                        <w:t>Whenever possible, we will collect the data we need directly from our students. In some cases, it is necessary to contact schools or other agencies directly to obtain current accurate information.</w:t>
                      </w:r>
                    </w:p>
                  </w:txbxContent>
                </v:textbox>
                <w10:wrap type="square"/>
              </v:shape>
            </w:pict>
          </mc:Fallback>
        </mc:AlternateContent>
      </w:r>
      <w:r w:rsidR="00A21B99" w:rsidRPr="007D78E7">
        <w:rPr>
          <w:rFonts w:ascii="Calibri" w:hAnsi="Calibri"/>
          <w:b/>
          <w:bCs/>
          <w:sz w:val="32"/>
        </w:rPr>
        <w:t>Authorization for Release of Information</w:t>
      </w:r>
    </w:p>
    <w:p w:rsidR="006147AB" w:rsidRDefault="006147AB" w:rsidP="00A21B99">
      <w:pPr>
        <w:rPr>
          <w:rFonts w:ascii="Calibri" w:hAnsi="Calibri"/>
          <w:sz w:val="22"/>
        </w:rPr>
      </w:pPr>
    </w:p>
    <w:p w:rsidR="00A21B99" w:rsidRPr="007D78E7" w:rsidRDefault="00A21B99" w:rsidP="00A21B99">
      <w:pPr>
        <w:rPr>
          <w:rFonts w:ascii="Calibri" w:hAnsi="Calibri"/>
          <w:sz w:val="22"/>
        </w:rPr>
      </w:pPr>
      <w:r>
        <w:rPr>
          <w:rFonts w:ascii="Calibri" w:hAnsi="Calibri"/>
          <w:sz w:val="22"/>
        </w:rPr>
        <w:t>The McNair Scholars program staff</w:t>
      </w:r>
      <w:r w:rsidRPr="007D78E7">
        <w:rPr>
          <w:rFonts w:ascii="Calibri" w:hAnsi="Calibri"/>
          <w:sz w:val="22"/>
        </w:rPr>
        <w:t xml:space="preserve"> may request the following information by phone, fax, e-mail, letter, or in person:</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cop</w:t>
      </w:r>
      <w:r>
        <w:rPr>
          <w:rFonts w:ascii="Calibri" w:hAnsi="Calibri"/>
          <w:sz w:val="22"/>
        </w:rPr>
        <w:t>ies</w:t>
      </w:r>
      <w:r w:rsidRPr="007D78E7">
        <w:rPr>
          <w:rFonts w:ascii="Calibri" w:hAnsi="Calibri"/>
          <w:sz w:val="22"/>
        </w:rPr>
        <w:t xml:space="preserve"> of my </w:t>
      </w:r>
      <w:r>
        <w:rPr>
          <w:rFonts w:ascii="Calibri" w:hAnsi="Calibri"/>
          <w:sz w:val="22"/>
        </w:rPr>
        <w:t>undergraduate</w:t>
      </w:r>
      <w:r w:rsidRPr="007D78E7">
        <w:rPr>
          <w:rFonts w:ascii="Calibri" w:hAnsi="Calibri"/>
          <w:sz w:val="22"/>
        </w:rPr>
        <w:t xml:space="preserve"> grades and transcripts, </w:t>
      </w:r>
      <w:r>
        <w:rPr>
          <w:rFonts w:ascii="Calibri" w:hAnsi="Calibri"/>
          <w:sz w:val="22"/>
        </w:rPr>
        <w:t>including class schedules and degrees earned</w:t>
      </w:r>
      <w:r w:rsidR="003B4853">
        <w:rPr>
          <w:rFonts w:ascii="Calibri" w:hAnsi="Calibri"/>
          <w:sz w:val="22"/>
        </w:rPr>
        <w:t xml:space="preserve"> at UW-L and other institutions</w:t>
      </w:r>
      <w:r>
        <w:rPr>
          <w:rFonts w:ascii="Calibri" w:hAnsi="Calibri"/>
          <w:sz w:val="22"/>
        </w:rPr>
        <w:t>;</w:t>
      </w:r>
    </w:p>
    <w:p w:rsidR="00A21B99" w:rsidRDefault="00A21B99" w:rsidP="00A21B99">
      <w:pPr>
        <w:numPr>
          <w:ilvl w:val="0"/>
          <w:numId w:val="11"/>
        </w:numPr>
        <w:suppressAutoHyphens w:val="0"/>
        <w:rPr>
          <w:rFonts w:ascii="Calibri" w:hAnsi="Calibri"/>
          <w:sz w:val="22"/>
        </w:rPr>
      </w:pPr>
      <w:r w:rsidRPr="007D78E7">
        <w:rPr>
          <w:rFonts w:ascii="Calibri" w:hAnsi="Calibri"/>
          <w:sz w:val="22"/>
        </w:rPr>
        <w:t>cop</w:t>
      </w:r>
      <w:r>
        <w:rPr>
          <w:rFonts w:ascii="Calibri" w:hAnsi="Calibri"/>
          <w:sz w:val="22"/>
        </w:rPr>
        <w:t xml:space="preserve">ies </w:t>
      </w:r>
      <w:r w:rsidRPr="007D78E7">
        <w:rPr>
          <w:rFonts w:ascii="Calibri" w:hAnsi="Calibri"/>
          <w:sz w:val="22"/>
        </w:rPr>
        <w:t xml:space="preserve">of official </w:t>
      </w:r>
      <w:r>
        <w:rPr>
          <w:rFonts w:ascii="Calibri" w:hAnsi="Calibri"/>
          <w:sz w:val="22"/>
        </w:rPr>
        <w:t xml:space="preserve">or unofficial </w:t>
      </w:r>
      <w:r w:rsidRPr="007D78E7">
        <w:rPr>
          <w:rFonts w:ascii="Calibri" w:hAnsi="Calibri"/>
          <w:sz w:val="22"/>
        </w:rPr>
        <w:t>results of standardized tests (</w:t>
      </w:r>
      <w:r w:rsidR="003B4853">
        <w:rPr>
          <w:rFonts w:ascii="Calibri" w:hAnsi="Calibri"/>
          <w:sz w:val="22"/>
        </w:rPr>
        <w:t>e.g.,</w:t>
      </w:r>
      <w:r w:rsidRPr="007D78E7">
        <w:rPr>
          <w:rFonts w:ascii="Calibri" w:hAnsi="Calibri"/>
          <w:sz w:val="22"/>
        </w:rPr>
        <w:t xml:space="preserve"> </w:t>
      </w:r>
      <w:r>
        <w:rPr>
          <w:rFonts w:ascii="Calibri" w:hAnsi="Calibri"/>
          <w:sz w:val="22"/>
        </w:rPr>
        <w:t>GRE</w:t>
      </w:r>
      <w:r w:rsidRPr="007D78E7">
        <w:rPr>
          <w:rFonts w:ascii="Calibri" w:hAnsi="Calibri"/>
          <w:sz w:val="22"/>
        </w:rPr>
        <w:t>,</w:t>
      </w:r>
      <w:r>
        <w:rPr>
          <w:rFonts w:ascii="Calibri" w:hAnsi="Calibri"/>
          <w:sz w:val="22"/>
        </w:rPr>
        <w:t xml:space="preserve"> LSAT, MCAT,</w:t>
      </w:r>
      <w:r w:rsidRPr="007D78E7">
        <w:rPr>
          <w:rFonts w:ascii="Calibri" w:hAnsi="Calibri"/>
          <w:sz w:val="22"/>
        </w:rPr>
        <w:t xml:space="preserve"> etc.)</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cop</w:t>
      </w:r>
      <w:r>
        <w:rPr>
          <w:rFonts w:ascii="Calibri" w:hAnsi="Calibri"/>
          <w:sz w:val="22"/>
        </w:rPr>
        <w:t>ies</w:t>
      </w:r>
      <w:r w:rsidRPr="007D78E7">
        <w:rPr>
          <w:rFonts w:ascii="Calibri" w:hAnsi="Calibri"/>
          <w:sz w:val="22"/>
        </w:rPr>
        <w:t xml:space="preserve"> of my Student Aid Report (SAR) and Free Application for Federal Student Aid (FAFSA)</w:t>
      </w:r>
      <w:r>
        <w:rPr>
          <w:rFonts w:ascii="Calibri" w:hAnsi="Calibri"/>
          <w:sz w:val="22"/>
        </w:rPr>
        <w:t>;</w:t>
      </w:r>
    </w:p>
    <w:p w:rsidR="00A21B99" w:rsidRDefault="00A21B99" w:rsidP="00A21B99">
      <w:pPr>
        <w:numPr>
          <w:ilvl w:val="0"/>
          <w:numId w:val="11"/>
        </w:numPr>
        <w:suppressAutoHyphens w:val="0"/>
        <w:rPr>
          <w:rFonts w:ascii="Calibri" w:hAnsi="Calibri"/>
          <w:sz w:val="22"/>
        </w:rPr>
      </w:pPr>
      <w:r w:rsidRPr="007D78E7">
        <w:rPr>
          <w:rFonts w:ascii="Calibri" w:hAnsi="Calibri"/>
          <w:sz w:val="22"/>
        </w:rPr>
        <w:t>cop</w:t>
      </w:r>
      <w:r>
        <w:rPr>
          <w:rFonts w:ascii="Calibri" w:hAnsi="Calibri"/>
          <w:sz w:val="22"/>
        </w:rPr>
        <w:t xml:space="preserve">ies </w:t>
      </w:r>
      <w:r w:rsidRPr="007D78E7">
        <w:rPr>
          <w:rFonts w:ascii="Calibri" w:hAnsi="Calibri"/>
          <w:sz w:val="22"/>
        </w:rPr>
        <w:t>of my financial aid application</w:t>
      </w:r>
      <w:r>
        <w:rPr>
          <w:rFonts w:ascii="Calibri" w:hAnsi="Calibri"/>
          <w:sz w:val="22"/>
        </w:rPr>
        <w:t xml:space="preserve"> &amp; verification</w:t>
      </w:r>
      <w:r w:rsidRPr="007D78E7">
        <w:rPr>
          <w:rFonts w:ascii="Calibri" w:hAnsi="Calibri"/>
          <w:sz w:val="22"/>
        </w:rPr>
        <w:t>,</w:t>
      </w:r>
      <w:r>
        <w:rPr>
          <w:rFonts w:ascii="Calibri" w:hAnsi="Calibri"/>
          <w:sz w:val="22"/>
        </w:rPr>
        <w:t xml:space="preserve"> including signed tax returns and W-2 statements</w:t>
      </w:r>
      <w:r w:rsidR="003B4853">
        <w:rPr>
          <w:rFonts w:ascii="Calibri" w:hAnsi="Calibri"/>
          <w:sz w:val="22"/>
        </w:rPr>
        <w:t xml:space="preserve"> and/or IRS tax transcripts</w:t>
      </w:r>
      <w:r>
        <w:rPr>
          <w:rFonts w:ascii="Calibri" w:hAnsi="Calibri"/>
          <w:sz w:val="22"/>
        </w:rPr>
        <w:t>;</w:t>
      </w:r>
    </w:p>
    <w:p w:rsidR="00A21B99" w:rsidRPr="007D78E7" w:rsidRDefault="00A21B99" w:rsidP="00A21B99">
      <w:pPr>
        <w:numPr>
          <w:ilvl w:val="0"/>
          <w:numId w:val="11"/>
        </w:numPr>
        <w:suppressAutoHyphens w:val="0"/>
        <w:rPr>
          <w:rFonts w:ascii="Calibri" w:hAnsi="Calibri"/>
          <w:sz w:val="22"/>
        </w:rPr>
      </w:pPr>
      <w:r>
        <w:rPr>
          <w:rFonts w:ascii="Calibri" w:hAnsi="Calibri"/>
          <w:sz w:val="22"/>
        </w:rPr>
        <w:t xml:space="preserve">copies of </w:t>
      </w:r>
      <w:r w:rsidRPr="007D78E7">
        <w:rPr>
          <w:rFonts w:ascii="Calibri" w:hAnsi="Calibri"/>
          <w:sz w:val="22"/>
        </w:rPr>
        <w:t>financial aid award</w:t>
      </w:r>
      <w:r>
        <w:rPr>
          <w:rFonts w:ascii="Calibri" w:hAnsi="Calibri"/>
          <w:sz w:val="22"/>
        </w:rPr>
        <w:t xml:space="preserve"> letters</w:t>
      </w:r>
      <w:r w:rsidRPr="007D78E7">
        <w:rPr>
          <w:rFonts w:ascii="Calibri" w:hAnsi="Calibri"/>
          <w:sz w:val="22"/>
        </w:rPr>
        <w:t xml:space="preserve">, and </w:t>
      </w:r>
      <w:r w:rsidR="003B4853">
        <w:rPr>
          <w:rFonts w:ascii="Calibri" w:hAnsi="Calibri"/>
          <w:sz w:val="22"/>
        </w:rPr>
        <w:t xml:space="preserve">any </w:t>
      </w:r>
      <w:r w:rsidRPr="007D78E7">
        <w:rPr>
          <w:rFonts w:ascii="Calibri" w:hAnsi="Calibri"/>
          <w:sz w:val="22"/>
        </w:rPr>
        <w:t xml:space="preserve">other </w:t>
      </w:r>
      <w:r>
        <w:rPr>
          <w:rFonts w:ascii="Calibri" w:hAnsi="Calibri"/>
          <w:sz w:val="22"/>
        </w:rPr>
        <w:t>financial aid information on file with my institution;</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cop</w:t>
      </w:r>
      <w:r>
        <w:rPr>
          <w:rFonts w:ascii="Calibri" w:hAnsi="Calibri"/>
          <w:sz w:val="22"/>
        </w:rPr>
        <w:t>ies</w:t>
      </w:r>
      <w:r w:rsidRPr="007D78E7">
        <w:rPr>
          <w:rFonts w:ascii="Calibri" w:hAnsi="Calibri"/>
          <w:sz w:val="22"/>
        </w:rPr>
        <w:t xml:space="preserve"> of my </w:t>
      </w:r>
      <w:r>
        <w:rPr>
          <w:rFonts w:ascii="Calibri" w:hAnsi="Calibri"/>
          <w:sz w:val="22"/>
        </w:rPr>
        <w:t>disability–related accommodations</w:t>
      </w:r>
      <w:r w:rsidRPr="007D78E7">
        <w:rPr>
          <w:rFonts w:ascii="Calibri" w:hAnsi="Calibri"/>
          <w:sz w:val="22"/>
        </w:rPr>
        <w:t xml:space="preserve"> or diagnoses</w:t>
      </w:r>
      <w:r w:rsidR="003B4853">
        <w:rPr>
          <w:rFonts w:ascii="Calibri" w:hAnsi="Calibri"/>
          <w:sz w:val="22"/>
        </w:rPr>
        <w:t xml:space="preserve"> (if applicable)</w:t>
      </w:r>
      <w:r>
        <w:rPr>
          <w:rFonts w:ascii="Calibri" w:hAnsi="Calibri"/>
          <w:sz w:val="22"/>
        </w:rPr>
        <w:t>;</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 xml:space="preserve">information concerning </w:t>
      </w:r>
      <w:r>
        <w:rPr>
          <w:rFonts w:ascii="Calibri" w:hAnsi="Calibri"/>
          <w:sz w:val="22"/>
        </w:rPr>
        <w:t xml:space="preserve">the </w:t>
      </w:r>
      <w:r w:rsidRPr="007D78E7">
        <w:rPr>
          <w:rFonts w:ascii="Calibri" w:hAnsi="Calibri"/>
          <w:sz w:val="22"/>
        </w:rPr>
        <w:t xml:space="preserve">status of my </w:t>
      </w:r>
      <w:r>
        <w:rPr>
          <w:rFonts w:ascii="Calibri" w:hAnsi="Calibri"/>
          <w:sz w:val="22"/>
        </w:rPr>
        <w:t>graduate school</w:t>
      </w:r>
      <w:r w:rsidRPr="007D78E7">
        <w:rPr>
          <w:rFonts w:ascii="Calibri" w:hAnsi="Calibri"/>
          <w:sz w:val="22"/>
        </w:rPr>
        <w:t xml:space="preserve"> and program admissions application(s)</w:t>
      </w:r>
      <w:r>
        <w:rPr>
          <w:rFonts w:ascii="Calibri" w:hAnsi="Calibri"/>
          <w:sz w:val="22"/>
        </w:rPr>
        <w:t>;</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 xml:space="preserve">information verifying my enrollment </w:t>
      </w:r>
      <w:r>
        <w:rPr>
          <w:rFonts w:ascii="Calibri" w:hAnsi="Calibri"/>
          <w:sz w:val="22"/>
        </w:rPr>
        <w:t>in and/or graduation from</w:t>
      </w:r>
      <w:r w:rsidRPr="007D78E7">
        <w:rPr>
          <w:rFonts w:ascii="Calibri" w:hAnsi="Calibri"/>
          <w:sz w:val="22"/>
        </w:rPr>
        <w:t xml:space="preserve"> a postsecondary institution</w:t>
      </w:r>
      <w:r>
        <w:rPr>
          <w:rFonts w:ascii="Calibri" w:hAnsi="Calibri"/>
          <w:sz w:val="22"/>
        </w:rPr>
        <w:t>; and</w:t>
      </w:r>
    </w:p>
    <w:p w:rsidR="00A21B99" w:rsidRPr="007D78E7" w:rsidRDefault="00A21B99" w:rsidP="00A21B99">
      <w:pPr>
        <w:numPr>
          <w:ilvl w:val="0"/>
          <w:numId w:val="11"/>
        </w:numPr>
        <w:suppressAutoHyphens w:val="0"/>
        <w:rPr>
          <w:rFonts w:ascii="Calibri" w:hAnsi="Calibri"/>
          <w:sz w:val="22"/>
        </w:rPr>
      </w:pPr>
      <w:r w:rsidRPr="007D78E7">
        <w:rPr>
          <w:rFonts w:ascii="Calibri" w:hAnsi="Calibri"/>
          <w:sz w:val="22"/>
        </w:rPr>
        <w:t>any other academic records that verify my admis</w:t>
      </w:r>
      <w:r>
        <w:rPr>
          <w:rFonts w:ascii="Calibri" w:hAnsi="Calibri"/>
          <w:sz w:val="22"/>
        </w:rPr>
        <w:t>sion to, attendance or status at,</w:t>
      </w:r>
      <w:r w:rsidRPr="007D78E7">
        <w:rPr>
          <w:rFonts w:ascii="Calibri" w:hAnsi="Calibri"/>
          <w:sz w:val="22"/>
        </w:rPr>
        <w:t xml:space="preserve"> and/or separation from a postsecondary institution</w:t>
      </w:r>
      <w:r>
        <w:rPr>
          <w:rFonts w:ascii="Calibri" w:hAnsi="Calibri"/>
          <w:sz w:val="22"/>
        </w:rPr>
        <w:t>.</w:t>
      </w:r>
    </w:p>
    <w:p w:rsidR="00A21B99" w:rsidRPr="007D78E7" w:rsidRDefault="00A21B99" w:rsidP="00A21B99">
      <w:pPr>
        <w:rPr>
          <w:rFonts w:ascii="Calibri" w:hAnsi="Calibri"/>
          <w:sz w:val="22"/>
        </w:rPr>
      </w:pPr>
    </w:p>
    <w:p w:rsidR="00A21B99" w:rsidRPr="007D78E7" w:rsidRDefault="00A21B99" w:rsidP="00A21B99">
      <w:pPr>
        <w:rPr>
          <w:rFonts w:ascii="Calibri" w:hAnsi="Calibri"/>
          <w:b/>
          <w:sz w:val="22"/>
        </w:rPr>
      </w:pPr>
      <w:r w:rsidRPr="007D78E7">
        <w:rPr>
          <w:rFonts w:ascii="Calibri" w:hAnsi="Calibri"/>
          <w:b/>
          <w:sz w:val="22"/>
        </w:rPr>
        <w:t>I authorize the release of academic and financial aid information for the student listed</w:t>
      </w:r>
      <w:r>
        <w:rPr>
          <w:rFonts w:ascii="Calibri" w:hAnsi="Calibri"/>
          <w:b/>
          <w:sz w:val="22"/>
        </w:rPr>
        <w:t>—</w:t>
      </w:r>
      <w:r w:rsidRPr="007D78E7">
        <w:rPr>
          <w:rFonts w:ascii="Calibri" w:hAnsi="Calibri"/>
          <w:b/>
          <w:sz w:val="22"/>
        </w:rPr>
        <w:t>including, but not limited to</w:t>
      </w:r>
      <w:r>
        <w:rPr>
          <w:rFonts w:ascii="Calibri" w:hAnsi="Calibri"/>
          <w:b/>
          <w:sz w:val="22"/>
        </w:rPr>
        <w:t>, the information listed above—</w:t>
      </w:r>
      <w:r w:rsidRPr="007D78E7">
        <w:rPr>
          <w:rFonts w:ascii="Calibri" w:hAnsi="Calibri"/>
          <w:b/>
          <w:sz w:val="22"/>
        </w:rPr>
        <w:t>to</w:t>
      </w:r>
      <w:r>
        <w:rPr>
          <w:rFonts w:ascii="Calibri" w:hAnsi="Calibri"/>
          <w:b/>
          <w:sz w:val="22"/>
        </w:rPr>
        <w:t xml:space="preserve"> </w:t>
      </w:r>
      <w:r w:rsidRPr="007D78E7">
        <w:rPr>
          <w:rFonts w:ascii="Calibri" w:hAnsi="Calibri"/>
          <w:b/>
          <w:sz w:val="22"/>
        </w:rPr>
        <w:t xml:space="preserve">the </w:t>
      </w:r>
      <w:r>
        <w:rPr>
          <w:rFonts w:ascii="Calibri" w:hAnsi="Calibri"/>
          <w:b/>
          <w:sz w:val="22"/>
        </w:rPr>
        <w:t>McNair Scholars Program</w:t>
      </w:r>
      <w:r w:rsidRPr="007D78E7">
        <w:rPr>
          <w:rFonts w:ascii="Calibri" w:hAnsi="Calibri"/>
          <w:b/>
          <w:sz w:val="22"/>
        </w:rPr>
        <w:t xml:space="preserve"> at UW-La Crosse for </w:t>
      </w:r>
      <w:r>
        <w:rPr>
          <w:rFonts w:ascii="Calibri" w:hAnsi="Calibri"/>
          <w:b/>
          <w:sz w:val="22"/>
        </w:rPr>
        <w:t>fourteen (14)</w:t>
      </w:r>
      <w:r w:rsidRPr="007D78E7">
        <w:rPr>
          <w:rFonts w:ascii="Calibri" w:hAnsi="Calibri"/>
          <w:b/>
          <w:sz w:val="22"/>
        </w:rPr>
        <w:t xml:space="preserve"> calendar years from the date of my signature.  I also authorize </w:t>
      </w:r>
      <w:r>
        <w:rPr>
          <w:rFonts w:ascii="Calibri" w:hAnsi="Calibri"/>
          <w:b/>
          <w:sz w:val="22"/>
        </w:rPr>
        <w:t>the McNair Scholars program staff</w:t>
      </w:r>
      <w:r w:rsidRPr="007D78E7">
        <w:rPr>
          <w:rFonts w:ascii="Calibri" w:hAnsi="Calibri"/>
          <w:b/>
          <w:sz w:val="22"/>
        </w:rPr>
        <w:t xml:space="preserve"> to release this information to third parties for reporting purposes, when necessary.</w:t>
      </w:r>
      <w:r w:rsidR="00CF5211">
        <w:rPr>
          <w:rFonts w:ascii="Calibri" w:hAnsi="Calibri"/>
          <w:b/>
          <w:sz w:val="22"/>
        </w:rPr>
        <w:t xml:space="preserve">  My signature below also gives the McNair Scholars program to use my photographs, videos, and testimonials to promote the program.</w:t>
      </w:r>
    </w:p>
    <w:p w:rsidR="00A21B99" w:rsidRPr="007D78E7" w:rsidRDefault="00A21B99" w:rsidP="00A21B99">
      <w:pPr>
        <w:rPr>
          <w:rFonts w:ascii="Calibri" w:hAnsi="Calibri"/>
          <w:b/>
          <w:sz w:val="22"/>
        </w:rPr>
      </w:pPr>
    </w:p>
    <w:p w:rsidR="00A21B99" w:rsidRPr="007D78E7" w:rsidRDefault="00A21B99" w:rsidP="00A21B99">
      <w:pPr>
        <w:rPr>
          <w:rFonts w:ascii="Calibri" w:hAnsi="Calibri"/>
          <w:b/>
          <w:sz w:val="22"/>
        </w:rPr>
      </w:pPr>
    </w:p>
    <w:p w:rsidR="00A21B99" w:rsidRPr="007D78E7" w:rsidRDefault="00A21B99" w:rsidP="00A21B99">
      <w:pPr>
        <w:rPr>
          <w:rFonts w:ascii="Calibri" w:hAnsi="Calibri"/>
          <w:sz w:val="22"/>
        </w:rPr>
      </w:pPr>
      <w:r w:rsidRPr="007D78E7">
        <w:rPr>
          <w:rFonts w:ascii="Calibri" w:hAnsi="Calibri"/>
          <w:sz w:val="22"/>
        </w:rPr>
        <w:t>___________________________________________</w:t>
      </w:r>
      <w:r w:rsidRPr="007D78E7">
        <w:rPr>
          <w:rFonts w:ascii="Calibri" w:hAnsi="Calibri"/>
          <w:sz w:val="22"/>
        </w:rPr>
        <w:tab/>
        <w:t>_____________________________________</w:t>
      </w:r>
    </w:p>
    <w:p w:rsidR="00A21B99" w:rsidRPr="007D78E7" w:rsidRDefault="00A21B99" w:rsidP="00A21B99">
      <w:pPr>
        <w:rPr>
          <w:rFonts w:ascii="Calibri" w:hAnsi="Calibri"/>
          <w:sz w:val="22"/>
        </w:rPr>
      </w:pPr>
      <w:r w:rsidRPr="007D78E7">
        <w:rPr>
          <w:rFonts w:ascii="Calibri" w:hAnsi="Calibri"/>
          <w:sz w:val="22"/>
        </w:rPr>
        <w:t>Student Name (print)</w:t>
      </w:r>
      <w:r w:rsidRPr="007D78E7">
        <w:rPr>
          <w:rFonts w:ascii="Calibri" w:hAnsi="Calibri"/>
          <w:sz w:val="22"/>
        </w:rPr>
        <w:tab/>
      </w:r>
      <w:r w:rsidRPr="007D78E7">
        <w:rPr>
          <w:rFonts w:ascii="Calibri" w:hAnsi="Calibri"/>
          <w:sz w:val="22"/>
        </w:rPr>
        <w:tab/>
      </w:r>
      <w:r w:rsidRPr="007D78E7">
        <w:rPr>
          <w:rFonts w:ascii="Calibri" w:hAnsi="Calibri"/>
          <w:sz w:val="22"/>
        </w:rPr>
        <w:tab/>
      </w:r>
      <w:r w:rsidRPr="007D78E7">
        <w:rPr>
          <w:rFonts w:ascii="Calibri" w:hAnsi="Calibri"/>
          <w:sz w:val="22"/>
        </w:rPr>
        <w:tab/>
      </w:r>
      <w:r w:rsidRPr="007D78E7">
        <w:rPr>
          <w:rFonts w:ascii="Calibri" w:hAnsi="Calibri"/>
          <w:sz w:val="22"/>
        </w:rPr>
        <w:tab/>
        <w:t xml:space="preserve">Date of Birth </w:t>
      </w: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r w:rsidRPr="007D78E7">
        <w:rPr>
          <w:rFonts w:ascii="Calibri" w:hAnsi="Calibri"/>
          <w:sz w:val="22"/>
        </w:rPr>
        <w:t>___________________________________________</w:t>
      </w:r>
      <w:r w:rsidRPr="007D78E7">
        <w:rPr>
          <w:rFonts w:ascii="Calibri" w:hAnsi="Calibri"/>
          <w:sz w:val="22"/>
        </w:rPr>
        <w:tab/>
        <w:t>_____________________________________</w:t>
      </w:r>
    </w:p>
    <w:p w:rsidR="006147AB" w:rsidRDefault="00A21B99" w:rsidP="00A21B99">
      <w:pPr>
        <w:rPr>
          <w:rFonts w:ascii="Calibri" w:hAnsi="Calibri"/>
          <w:sz w:val="22"/>
        </w:rPr>
      </w:pPr>
      <w:r>
        <w:rPr>
          <w:rFonts w:ascii="Calibri" w:hAnsi="Calibri"/>
          <w:sz w:val="22"/>
        </w:rPr>
        <w:t>Student Name (signature)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7D78E7">
        <w:rPr>
          <w:rFonts w:ascii="Calibri" w:hAnsi="Calibri"/>
          <w:sz w:val="22"/>
        </w:rPr>
        <w:t>Date Signe</w:t>
      </w:r>
      <w:r w:rsidR="006147AB">
        <w:rPr>
          <w:rFonts w:ascii="Calibri" w:hAnsi="Calibri"/>
          <w:sz w:val="22"/>
        </w:rPr>
        <w:t>d</w:t>
      </w:r>
    </w:p>
    <w:p w:rsidR="006147AB" w:rsidRDefault="006147AB" w:rsidP="00A21B99">
      <w:pPr>
        <w:rPr>
          <w:rFonts w:ascii="Calibri" w:hAnsi="Calibri"/>
          <w:sz w:val="22"/>
        </w:rPr>
      </w:pPr>
    </w:p>
    <w:p w:rsidR="006147AB" w:rsidRPr="00AF0B8B" w:rsidRDefault="006147AB" w:rsidP="00A21B99">
      <w:pPr>
        <w:rPr>
          <w:rFonts w:ascii="Calibri" w:hAnsi="Calibri"/>
          <w:sz w:val="16"/>
          <w:szCs w:val="16"/>
        </w:rPr>
      </w:pPr>
    </w:p>
    <w:p w:rsidR="00C0564E" w:rsidRPr="00AF0B8B" w:rsidRDefault="00A21B99" w:rsidP="00A21B99">
      <w:pPr>
        <w:jc w:val="center"/>
        <w:rPr>
          <w:rFonts w:ascii="Calibri" w:hAnsi="Calibri"/>
          <w:bCs/>
          <w:sz w:val="16"/>
          <w:szCs w:val="16"/>
        </w:rPr>
      </w:pPr>
      <w:r w:rsidRPr="00AF0B8B">
        <w:rPr>
          <w:rFonts w:ascii="Calibri" w:hAnsi="Calibri"/>
          <w:bCs/>
          <w:sz w:val="16"/>
          <w:szCs w:val="16"/>
        </w:rPr>
        <w:t>McNair Scholars Program at UW-La Crosse</w:t>
      </w:r>
      <w:r w:rsidR="006147AB" w:rsidRPr="00AF0B8B">
        <w:rPr>
          <w:rFonts w:ascii="Calibri" w:hAnsi="Calibri"/>
          <w:bCs/>
          <w:sz w:val="16"/>
          <w:szCs w:val="16"/>
        </w:rPr>
        <w:t xml:space="preserve">  </w:t>
      </w:r>
    </w:p>
    <w:p w:rsidR="006147AB" w:rsidRPr="00AF0B8B" w:rsidRDefault="00C0564E" w:rsidP="00A21B99">
      <w:pPr>
        <w:jc w:val="center"/>
        <w:rPr>
          <w:rFonts w:ascii="Calibri" w:hAnsi="Calibri"/>
          <w:bCs/>
          <w:sz w:val="16"/>
          <w:szCs w:val="16"/>
        </w:rPr>
      </w:pPr>
      <w:r w:rsidRPr="00AF0B8B">
        <w:rPr>
          <w:rFonts w:ascii="Calibri" w:hAnsi="Calibri"/>
          <w:bCs/>
          <w:sz w:val="16"/>
          <w:szCs w:val="16"/>
        </w:rPr>
        <w:t>106</w:t>
      </w:r>
      <w:r w:rsidR="00AF0B8B">
        <w:rPr>
          <w:rFonts w:ascii="Calibri" w:hAnsi="Calibri"/>
          <w:bCs/>
          <w:sz w:val="16"/>
          <w:szCs w:val="16"/>
        </w:rPr>
        <w:t xml:space="preserve"> </w:t>
      </w:r>
      <w:r w:rsidR="00A21B99" w:rsidRPr="00AF0B8B">
        <w:rPr>
          <w:rFonts w:ascii="Calibri" w:hAnsi="Calibri"/>
          <w:bCs/>
          <w:sz w:val="16"/>
          <w:szCs w:val="16"/>
        </w:rPr>
        <w:t>Graff Main Hall</w:t>
      </w:r>
      <w:r w:rsidRPr="00AF0B8B">
        <w:rPr>
          <w:rFonts w:ascii="Calibri" w:hAnsi="Calibri"/>
          <w:bCs/>
          <w:sz w:val="16"/>
          <w:szCs w:val="16"/>
        </w:rPr>
        <w:t xml:space="preserve">, </w:t>
      </w:r>
      <w:r w:rsidR="00A21B99" w:rsidRPr="00AF0B8B">
        <w:rPr>
          <w:rFonts w:ascii="Calibri" w:hAnsi="Calibri"/>
          <w:bCs/>
          <w:sz w:val="16"/>
          <w:szCs w:val="16"/>
        </w:rPr>
        <w:t>1725 State Street, La Crosse, WI 54601</w:t>
      </w:r>
      <w:r w:rsidR="006147AB" w:rsidRPr="00AF0B8B">
        <w:rPr>
          <w:rFonts w:ascii="Calibri" w:hAnsi="Calibri"/>
          <w:bCs/>
          <w:sz w:val="16"/>
          <w:szCs w:val="16"/>
        </w:rPr>
        <w:t xml:space="preserve">  </w:t>
      </w:r>
    </w:p>
    <w:p w:rsidR="006147AB" w:rsidRPr="00AF0B8B" w:rsidRDefault="006147AB" w:rsidP="00A21B99">
      <w:pPr>
        <w:jc w:val="center"/>
        <w:rPr>
          <w:rFonts w:ascii="Calibri" w:hAnsi="Calibri"/>
          <w:bCs/>
          <w:sz w:val="16"/>
          <w:szCs w:val="16"/>
        </w:rPr>
      </w:pPr>
      <w:r w:rsidRPr="00AF0B8B">
        <w:rPr>
          <w:rFonts w:ascii="Calibri" w:hAnsi="Calibri"/>
          <w:bCs/>
          <w:sz w:val="16"/>
          <w:szCs w:val="16"/>
        </w:rPr>
        <w:t>(608)785-6913</w:t>
      </w:r>
    </w:p>
    <w:p w:rsidR="006147AB" w:rsidRPr="00AF0B8B" w:rsidRDefault="00AA384B" w:rsidP="00A21B99">
      <w:pPr>
        <w:jc w:val="center"/>
        <w:rPr>
          <w:rFonts w:ascii="Calibri" w:hAnsi="Calibri"/>
          <w:bCs/>
          <w:sz w:val="16"/>
          <w:szCs w:val="16"/>
        </w:rPr>
      </w:pPr>
      <w:hyperlink r:id="rId12" w:history="1">
        <w:r w:rsidR="006147AB" w:rsidRPr="00AF0B8B">
          <w:rPr>
            <w:rStyle w:val="Hyperlink"/>
            <w:rFonts w:ascii="Calibri" w:hAnsi="Calibri"/>
            <w:bCs/>
            <w:sz w:val="16"/>
            <w:szCs w:val="16"/>
          </w:rPr>
          <w:t>mcnair@uwlax.edu</w:t>
        </w:r>
      </w:hyperlink>
    </w:p>
    <w:p w:rsidR="006147AB" w:rsidRDefault="006147AB" w:rsidP="00A21B99">
      <w:pPr>
        <w:jc w:val="center"/>
        <w:rPr>
          <w:rFonts w:ascii="Calibri" w:hAnsi="Calibri"/>
          <w:bCs/>
        </w:rPr>
      </w:pPr>
    </w:p>
    <w:p w:rsidR="00A21B99" w:rsidRDefault="00A21B99" w:rsidP="00A21B99">
      <w:pPr>
        <w:rPr>
          <w:rFonts w:ascii="Calibri" w:hAnsi="Calibri"/>
          <w:sz w:val="22"/>
        </w:rPr>
      </w:pP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p>
    <w:p w:rsidR="00A21B99" w:rsidRPr="007D78E7" w:rsidRDefault="002479ED" w:rsidP="00A21B99">
      <w:pPr>
        <w:rPr>
          <w:rFonts w:ascii="Calibri" w:hAnsi="Calibri"/>
          <w:sz w:val="22"/>
        </w:rPr>
      </w:pPr>
      <w:r>
        <w:rPr>
          <w:rFonts w:ascii="Calibri" w:hAnsi="Calibri"/>
          <w:noProof/>
          <w:sz w:val="22"/>
          <w:lang w:eastAsia="en-US"/>
        </w:rPr>
        <mc:AlternateContent>
          <mc:Choice Requires="wps">
            <w:drawing>
              <wp:anchor distT="0" distB="0" distL="114300" distR="114300" simplePos="0" relativeHeight="251664384" behindDoc="0" locked="0" layoutInCell="1" allowOverlap="1" wp14:anchorId="5431CA55" wp14:editId="152BEFA8">
                <wp:simplePos x="0" y="0"/>
                <wp:positionH relativeFrom="column">
                  <wp:posOffset>-342900</wp:posOffset>
                </wp:positionH>
                <wp:positionV relativeFrom="paragraph">
                  <wp:posOffset>233045</wp:posOffset>
                </wp:positionV>
                <wp:extent cx="6572885" cy="7080250"/>
                <wp:effectExtent l="9525" t="13335" r="8890" b="120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7080250"/>
                        </a:xfrm>
                        <a:prstGeom prst="rect">
                          <a:avLst/>
                        </a:prstGeom>
                        <a:solidFill>
                          <a:srgbClr val="FFFFFF"/>
                        </a:solidFill>
                        <a:ln w="9525">
                          <a:solidFill>
                            <a:srgbClr val="000000"/>
                          </a:solidFill>
                          <a:miter lim="800000"/>
                          <a:headEnd/>
                          <a:tailEnd/>
                        </a:ln>
                      </wps:spPr>
                      <wps:txbx>
                        <w:txbxContent>
                          <w:p w:rsidR="002F793E" w:rsidRDefault="002F793E" w:rsidP="006147AB">
                            <w:pPr>
                              <w:rPr>
                                <w:rFonts w:ascii="Calibri" w:hAnsi="Calibri"/>
                                <w:sz w:val="22"/>
                                <w:u w:val="single"/>
                              </w:rPr>
                            </w:pPr>
                            <w:r w:rsidRPr="00A50215">
                              <w:rPr>
                                <w:rFonts w:ascii="Calibri" w:hAnsi="Calibri"/>
                                <w:sz w:val="22"/>
                                <w:u w:val="single"/>
                              </w:rPr>
                              <w:t>Please list your permanent contact information below.</w:t>
                            </w:r>
                          </w:p>
                          <w:p w:rsidR="002F793E" w:rsidRDefault="002F793E" w:rsidP="006147AB">
                            <w:pPr>
                              <w:rPr>
                                <w:rFonts w:ascii="Calibri" w:hAnsi="Calibri"/>
                                <w:sz w:val="22"/>
                                <w:u w:val="single"/>
                              </w:rPr>
                            </w:pPr>
                          </w:p>
                          <w:p w:rsidR="002F793E" w:rsidRPr="00A058AF" w:rsidRDefault="002F793E" w:rsidP="006147AB">
                            <w:pPr>
                              <w:pBdr>
                                <w:bottom w:val="single" w:sz="12" w:space="1" w:color="auto"/>
                              </w:pBdr>
                              <w:rPr>
                                <w:rFonts w:ascii="Calibri" w:hAnsi="Calibri"/>
                                <w:b/>
                                <w:sz w:val="22"/>
                              </w:rPr>
                            </w:pPr>
                          </w:p>
                          <w:p w:rsidR="002F793E" w:rsidRPr="00A058AF" w:rsidRDefault="002F793E" w:rsidP="006147AB">
                            <w:pPr>
                              <w:rPr>
                                <w:rFonts w:ascii="Calibri" w:hAnsi="Calibri"/>
                                <w:b/>
                                <w:i/>
                                <w:iCs/>
                                <w:sz w:val="18"/>
                              </w:rPr>
                            </w:pPr>
                            <w:r w:rsidRPr="00A058AF">
                              <w:rPr>
                                <w:rFonts w:ascii="Calibri" w:hAnsi="Calibri"/>
                                <w:b/>
                                <w:i/>
                                <w:iCs/>
                                <w:sz w:val="18"/>
                              </w:rPr>
                              <w:t>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Pr="00A058AF">
                              <w:rPr>
                                <w:rFonts w:ascii="Calibri" w:hAnsi="Calibri"/>
                                <w:b/>
                                <w:i/>
                                <w:iCs/>
                                <w:sz w:val="18"/>
                              </w:rPr>
                              <w:tab/>
                              <w:t xml:space="preserve">                      </w:t>
                            </w: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r w:rsidRPr="00A058AF">
                              <w:rPr>
                                <w:rFonts w:ascii="Calibri" w:hAnsi="Calibri"/>
                                <w:b/>
                                <w:i/>
                                <w:iCs/>
                                <w:sz w:val="18"/>
                              </w:rPr>
                              <w:t>__________________________</w:t>
                            </w:r>
                            <w:r w:rsidR="003B4853" w:rsidRPr="00A058AF">
                              <w:rPr>
                                <w:rFonts w:ascii="Calibri" w:hAnsi="Calibri"/>
                                <w:b/>
                                <w:i/>
                                <w:iCs/>
                                <w:sz w:val="18"/>
                              </w:rPr>
                              <w:t xml:space="preserve">__________________________________    </w:t>
                            </w:r>
                            <w:r w:rsidR="003B4853" w:rsidRPr="00A058AF">
                              <w:rPr>
                                <w:rFonts w:ascii="Calibri" w:hAnsi="Calibri"/>
                                <w:b/>
                                <w:i/>
                                <w:iCs/>
                                <w:sz w:val="18"/>
                              </w:rPr>
                              <w:tab/>
                            </w:r>
                            <w:r w:rsidRPr="00A058AF">
                              <w:rPr>
                                <w:rFonts w:ascii="Calibri" w:hAnsi="Calibri"/>
                                <w:b/>
                                <w:i/>
                                <w:iCs/>
                                <w:sz w:val="18"/>
                              </w:rPr>
                              <w:t>________________________</w:t>
                            </w:r>
                            <w:r w:rsidR="003B4853" w:rsidRPr="00A058AF">
                              <w:rPr>
                                <w:rFonts w:ascii="Calibri" w:hAnsi="Calibri"/>
                                <w:b/>
                                <w:i/>
                                <w:iCs/>
                                <w:sz w:val="18"/>
                              </w:rPr>
                              <w:t>_______</w:t>
                            </w:r>
                            <w:r w:rsidRPr="00A058AF">
                              <w:rPr>
                                <w:rFonts w:ascii="Calibri" w:hAnsi="Calibri"/>
                                <w:b/>
                                <w:i/>
                                <w:iCs/>
                                <w:sz w:val="18"/>
                              </w:rPr>
                              <w:t>_______________</w:t>
                            </w:r>
                          </w:p>
                          <w:p w:rsidR="002F793E" w:rsidRPr="00A058AF" w:rsidRDefault="002F793E" w:rsidP="006147AB">
                            <w:pPr>
                              <w:rPr>
                                <w:rFonts w:ascii="Calibri" w:hAnsi="Calibri"/>
                                <w:b/>
                              </w:rPr>
                            </w:pPr>
                            <w:r w:rsidRPr="00A058AF">
                              <w:rPr>
                                <w:rFonts w:ascii="Calibri" w:hAnsi="Calibri"/>
                                <w:b/>
                                <w:i/>
                                <w:iCs/>
                                <w:sz w:val="18"/>
                              </w:rPr>
                              <w:t>Parent/Guardian Name(s) or Spouse’s 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003B4853" w:rsidRPr="00A058AF">
                              <w:rPr>
                                <w:rFonts w:ascii="Calibri" w:hAnsi="Calibri"/>
                                <w:b/>
                                <w:i/>
                                <w:iCs/>
                                <w:sz w:val="18"/>
                              </w:rPr>
                              <w:t xml:space="preserve"> Main Phone Number </w:t>
                            </w:r>
                          </w:p>
                          <w:p w:rsidR="002F793E" w:rsidRPr="00A058AF" w:rsidRDefault="002F793E" w:rsidP="006147AB">
                            <w:pPr>
                              <w:rPr>
                                <w:rFonts w:ascii="Calibri" w:hAnsi="Calibri"/>
                                <w:b/>
                              </w:rPr>
                            </w:pPr>
                          </w:p>
                          <w:p w:rsidR="002F793E" w:rsidRPr="00A058AF" w:rsidRDefault="002F793E" w:rsidP="006147AB">
                            <w:pPr>
                              <w:rPr>
                                <w:rFonts w:ascii="Calibri" w:hAnsi="Calibri"/>
                                <w:b/>
                              </w:rPr>
                            </w:pPr>
                            <w:r w:rsidRPr="00A058AF">
                              <w:rPr>
                                <w:rFonts w:ascii="Calibri" w:hAnsi="Calibri"/>
                                <w:b/>
                              </w:rPr>
                              <w:t>____________</w:t>
                            </w:r>
                            <w:r w:rsidR="003B4853" w:rsidRPr="00A058AF">
                              <w:rPr>
                                <w:rFonts w:ascii="Calibri" w:hAnsi="Calibri"/>
                                <w:b/>
                              </w:rPr>
                              <w:t xml:space="preserve">__________________________________ </w:t>
                            </w:r>
                            <w:r w:rsidR="003B4853" w:rsidRPr="00A058AF">
                              <w:rPr>
                                <w:rFonts w:ascii="Calibri" w:hAnsi="Calibri"/>
                                <w:b/>
                              </w:rPr>
                              <w:tab/>
                            </w:r>
                            <w:r w:rsidRPr="00A058AF">
                              <w:rPr>
                                <w:rFonts w:ascii="Calibri" w:hAnsi="Calibri"/>
                                <w:b/>
                              </w:rPr>
                              <w:t>_____</w:t>
                            </w:r>
                            <w:r w:rsidR="003B4853" w:rsidRPr="00A058AF">
                              <w:rPr>
                                <w:rFonts w:ascii="Calibri" w:hAnsi="Calibri"/>
                                <w:b/>
                              </w:rPr>
                              <w:t>_______</w:t>
                            </w:r>
                            <w:r w:rsidRPr="00A058AF">
                              <w:rPr>
                                <w:rFonts w:ascii="Calibri" w:hAnsi="Calibri"/>
                                <w:b/>
                              </w:rPr>
                              <w:t>_______________________</w:t>
                            </w:r>
                          </w:p>
                          <w:p w:rsidR="002F793E" w:rsidRPr="00A058AF" w:rsidRDefault="002F793E" w:rsidP="006147AB">
                            <w:pPr>
                              <w:rPr>
                                <w:rFonts w:ascii="Calibri" w:hAnsi="Calibri"/>
                                <w:b/>
                                <w:i/>
                                <w:iCs/>
                                <w:sz w:val="18"/>
                              </w:rPr>
                            </w:pPr>
                            <w:r w:rsidRPr="00A058AF">
                              <w:rPr>
                                <w:rFonts w:ascii="Calibri" w:hAnsi="Calibri"/>
                                <w:b/>
                                <w:i/>
                                <w:iCs/>
                                <w:sz w:val="18"/>
                              </w:rPr>
                              <w:t xml:space="preserve">Address </w:t>
                            </w:r>
                            <w:r w:rsidRPr="00A058AF">
                              <w:rPr>
                                <w:rFonts w:ascii="Calibri" w:hAnsi="Calibri"/>
                                <w:b/>
                                <w:i/>
                                <w:iCs/>
                                <w:sz w:val="18"/>
                              </w:rPr>
                              <w:tab/>
                              <w:t xml:space="preserve">                                                                    </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003B4853" w:rsidRPr="00A058AF">
                              <w:rPr>
                                <w:rFonts w:ascii="Calibri" w:hAnsi="Calibri"/>
                                <w:b/>
                                <w:i/>
                                <w:iCs/>
                                <w:sz w:val="18"/>
                              </w:rPr>
                              <w:t>City/State/ZIP</w:t>
                            </w: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rPr>
                            </w:pPr>
                            <w:r w:rsidRPr="00A058AF">
                              <w:rPr>
                                <w:rFonts w:ascii="Calibri" w:hAnsi="Calibri"/>
                                <w:b/>
                              </w:rPr>
                              <w:t xml:space="preserve">______________________________________________  </w:t>
                            </w:r>
                            <w:r w:rsidR="003B4853" w:rsidRPr="00A058AF">
                              <w:rPr>
                                <w:rFonts w:ascii="Calibri" w:hAnsi="Calibri"/>
                                <w:b/>
                              </w:rPr>
                              <w:tab/>
                            </w:r>
                            <w:r w:rsidRPr="00A058AF">
                              <w:rPr>
                                <w:rFonts w:ascii="Calibri" w:hAnsi="Calibri"/>
                                <w:b/>
                              </w:rPr>
                              <w:t>__________________</w:t>
                            </w:r>
                            <w:r w:rsidR="00A058AF" w:rsidRPr="00A058AF">
                              <w:rPr>
                                <w:rFonts w:ascii="Calibri" w:hAnsi="Calibri"/>
                                <w:b/>
                              </w:rPr>
                              <w:t>_______</w:t>
                            </w:r>
                            <w:r w:rsidRPr="00A058AF">
                              <w:rPr>
                                <w:rFonts w:ascii="Calibri" w:hAnsi="Calibri"/>
                                <w:b/>
                              </w:rPr>
                              <w:t>__________</w:t>
                            </w:r>
                          </w:p>
                          <w:p w:rsidR="002F793E" w:rsidRPr="00A058AF" w:rsidRDefault="003B4853" w:rsidP="006147AB">
                            <w:pPr>
                              <w:rPr>
                                <w:rFonts w:ascii="Calibri" w:hAnsi="Calibri"/>
                                <w:b/>
                                <w:i/>
                                <w:iCs/>
                                <w:sz w:val="18"/>
                              </w:rPr>
                            </w:pPr>
                            <w:r w:rsidRPr="00A058AF">
                              <w:rPr>
                                <w:rFonts w:ascii="Calibri" w:hAnsi="Calibri"/>
                                <w:b/>
                                <w:i/>
                                <w:iCs/>
                                <w:sz w:val="18"/>
                              </w:rPr>
                              <w:t xml:space="preserve">Non-UW-L </w:t>
                            </w:r>
                            <w:r w:rsidR="002F793E" w:rsidRPr="00A058AF">
                              <w:rPr>
                                <w:rFonts w:ascii="Calibri" w:hAnsi="Calibri"/>
                                <w:b/>
                                <w:i/>
                                <w:iCs/>
                                <w:sz w:val="18"/>
                              </w:rPr>
                              <w:t>E-mail Address</w:t>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t>Alternate Phone Number</w:t>
                            </w:r>
                          </w:p>
                          <w:p w:rsidR="002F793E" w:rsidRPr="00A058AF" w:rsidRDefault="002F793E" w:rsidP="006147AB">
                            <w:pPr>
                              <w:rPr>
                                <w:rFonts w:ascii="Calibri" w:hAnsi="Calibri"/>
                                <w:b/>
                                <w:i/>
                                <w:iCs/>
                                <w:sz w:val="18"/>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r w:rsidRPr="006F3CEC">
                              <w:rPr>
                                <w:rFonts w:ascii="Calibri" w:hAnsi="Calibri"/>
                                <w:sz w:val="22"/>
                              </w:rPr>
                              <w:t xml:space="preserve">Please list two people </w:t>
                            </w:r>
                            <w:r w:rsidRPr="006F3CEC">
                              <w:rPr>
                                <w:rFonts w:ascii="Calibri" w:hAnsi="Calibri"/>
                                <w:sz w:val="22"/>
                                <w:u w:val="single"/>
                              </w:rPr>
                              <w:t>who do not live with you</w:t>
                            </w:r>
                            <w:r w:rsidRPr="006F3CEC">
                              <w:rPr>
                                <w:rFonts w:ascii="Calibri" w:hAnsi="Calibri"/>
                                <w:sz w:val="22"/>
                              </w:rPr>
                              <w:t xml:space="preserve"> who might be able to help us contact you if we lose touch.</w:t>
                            </w:r>
                          </w:p>
                          <w:p w:rsidR="002F793E" w:rsidRPr="006F3CEC" w:rsidRDefault="002F793E" w:rsidP="006147AB">
                            <w:pPr>
                              <w:rPr>
                                <w:rFonts w:ascii="Calibri" w:hAnsi="Calibri"/>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2F793E" w:rsidRPr="00A058AF" w:rsidRDefault="002F793E" w:rsidP="006147AB">
                            <w:pPr>
                              <w:rPr>
                                <w:rFonts w:ascii="Calibri" w:hAnsi="Calibri"/>
                                <w:b/>
                              </w:rPr>
                            </w:pPr>
                            <w:r w:rsidRPr="00A058AF">
                              <w:rPr>
                                <w:rFonts w:ascii="Calibri" w:hAnsi="Calibri"/>
                                <w:b/>
                                <w:i/>
                                <w:iCs/>
                                <w:sz w:val="18"/>
                              </w:rPr>
                              <w:t>Name</w:t>
                            </w:r>
                            <w:r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t xml:space="preserve">     </w:t>
                            </w:r>
                            <w:r w:rsidR="003B4853" w:rsidRPr="00A058AF">
                              <w:rPr>
                                <w:rFonts w:ascii="Calibri" w:hAnsi="Calibri"/>
                                <w:b/>
                                <w:i/>
                                <w:iCs/>
                                <w:sz w:val="18"/>
                              </w:rPr>
                              <w:tab/>
                              <w:t>Relationship to you</w:t>
                            </w:r>
                            <w:r w:rsidR="003B4853" w:rsidRPr="00A058AF">
                              <w:rPr>
                                <w:rFonts w:ascii="Calibri" w:hAnsi="Calibri"/>
                                <w:b/>
                                <w:i/>
                                <w:iCs/>
                                <w:sz w:val="18"/>
                              </w:rPr>
                              <w:tab/>
                            </w:r>
                            <w:r w:rsidR="003B4853" w:rsidRPr="00A058AF">
                              <w:rPr>
                                <w:rFonts w:ascii="Calibri" w:hAnsi="Calibri"/>
                                <w:b/>
                                <w:i/>
                                <w:iCs/>
                                <w:sz w:val="18"/>
                              </w:rPr>
                              <w:tab/>
                            </w:r>
                            <w:r w:rsidRPr="00A058AF">
                              <w:rPr>
                                <w:rFonts w:ascii="Calibri" w:hAnsi="Calibri"/>
                                <w:b/>
                                <w:i/>
                                <w:iCs/>
                                <w:sz w:val="18"/>
                              </w:rPr>
                              <w:t>Phone</w:t>
                            </w:r>
                          </w:p>
                          <w:p w:rsidR="002F793E" w:rsidRPr="00A058AF" w:rsidRDefault="002F793E" w:rsidP="006147AB">
                            <w:pPr>
                              <w:rPr>
                                <w:rFonts w:ascii="Calibri" w:hAnsi="Calibri"/>
                                <w:b/>
                              </w:rPr>
                            </w:pPr>
                          </w:p>
                          <w:p w:rsidR="002F793E" w:rsidRPr="00A058AF" w:rsidRDefault="002F793E" w:rsidP="006147AB">
                            <w:pPr>
                              <w:rPr>
                                <w:rFonts w:ascii="Calibri" w:hAnsi="Calibri"/>
                                <w:b/>
                              </w:rPr>
                            </w:pPr>
                            <w:r w:rsidRPr="00A058AF">
                              <w:rPr>
                                <w:rFonts w:ascii="Calibri" w:hAnsi="Calibri"/>
                                <w:b/>
                              </w:rPr>
                              <w:t>____</w:t>
                            </w:r>
                            <w:r w:rsidR="003B4853" w:rsidRPr="00A058AF">
                              <w:rPr>
                                <w:rFonts w:ascii="Calibri" w:hAnsi="Calibri"/>
                                <w:b/>
                              </w:rPr>
                              <w:t>______________________________</w:t>
                            </w:r>
                            <w:r w:rsidR="003B4853" w:rsidRPr="00A058AF">
                              <w:rPr>
                                <w:rFonts w:ascii="Calibri" w:hAnsi="Calibri"/>
                                <w:b/>
                              </w:rPr>
                              <w:tab/>
                            </w:r>
                            <w:r w:rsidRPr="00A058AF">
                              <w:rPr>
                                <w:rFonts w:ascii="Calibri" w:hAnsi="Calibri"/>
                                <w:b/>
                              </w:rPr>
                              <w:t>____________________</w:t>
                            </w:r>
                            <w:r w:rsidR="003B4853" w:rsidRPr="00A058AF">
                              <w:rPr>
                                <w:rFonts w:ascii="Calibri" w:hAnsi="Calibri"/>
                                <w:b/>
                              </w:rPr>
                              <w:t xml:space="preserve">__  </w:t>
                            </w:r>
                            <w:r w:rsidR="003B4853" w:rsidRPr="00A058AF">
                              <w:rPr>
                                <w:rFonts w:ascii="Calibri" w:hAnsi="Calibri"/>
                                <w:b/>
                              </w:rPr>
                              <w:tab/>
                              <w:t>_______________________</w:t>
                            </w:r>
                          </w:p>
                          <w:p w:rsidR="002F793E" w:rsidRPr="00A058AF" w:rsidRDefault="002F793E" w:rsidP="006147AB">
                            <w:pPr>
                              <w:rPr>
                                <w:rFonts w:ascii="Calibri" w:hAnsi="Calibri"/>
                                <w:b/>
                                <w:sz w:val="18"/>
                              </w:rPr>
                            </w:pPr>
                            <w:r w:rsidRPr="00A058AF">
                              <w:rPr>
                                <w:rFonts w:ascii="Calibri" w:hAnsi="Calibri"/>
                                <w:b/>
                                <w:i/>
                                <w:iCs/>
                                <w:sz w:val="18"/>
                              </w:rPr>
                              <w:t xml:space="preserve">Address </w:t>
                            </w:r>
                            <w:r w:rsidRPr="00A058AF">
                              <w:rPr>
                                <w:rFonts w:ascii="Calibri" w:hAnsi="Calibri"/>
                                <w:b/>
                                <w:i/>
                                <w:iCs/>
                                <w:sz w:val="18"/>
                              </w:rPr>
                              <w:tab/>
                              <w:t xml:space="preserve">                                                              </w:t>
                            </w:r>
                            <w:r w:rsidR="003B4853" w:rsidRPr="00A058AF">
                              <w:rPr>
                                <w:rFonts w:ascii="Calibri" w:hAnsi="Calibri"/>
                                <w:b/>
                                <w:i/>
                                <w:iCs/>
                                <w:sz w:val="18"/>
                              </w:rPr>
                              <w:t xml:space="preserve">      </w:t>
                            </w:r>
                            <w:r w:rsidR="003B4853" w:rsidRPr="00A058AF">
                              <w:rPr>
                                <w:rFonts w:ascii="Calibri" w:hAnsi="Calibri"/>
                                <w:b/>
                                <w:i/>
                                <w:iCs/>
                                <w:sz w:val="18"/>
                              </w:rPr>
                              <w:tab/>
                            </w:r>
                            <w:r w:rsidR="003B4853" w:rsidRPr="00A058AF">
                              <w:rPr>
                                <w:rFonts w:ascii="Calibri" w:hAnsi="Calibri"/>
                                <w:b/>
                                <w:i/>
                                <w:iCs/>
                                <w:sz w:val="18"/>
                              </w:rPr>
                              <w:tab/>
                              <w:t>City/State/ZIP</w:t>
                            </w:r>
                            <w:r w:rsidR="003B4853" w:rsidRPr="00A058AF">
                              <w:rPr>
                                <w:rFonts w:ascii="Calibri" w:hAnsi="Calibri"/>
                                <w:b/>
                                <w:i/>
                                <w:iCs/>
                                <w:sz w:val="18"/>
                              </w:rPr>
                              <w:tab/>
                            </w:r>
                            <w:r w:rsidR="003B4853" w:rsidRPr="00A058AF">
                              <w:rPr>
                                <w:rFonts w:ascii="Calibri" w:hAnsi="Calibri"/>
                                <w:b/>
                                <w:i/>
                                <w:iCs/>
                                <w:sz w:val="18"/>
                              </w:rPr>
                              <w:tab/>
                              <w:t xml:space="preserve">            </w:t>
                            </w:r>
                            <w:r w:rsidR="003B4853" w:rsidRPr="00A058AF">
                              <w:rPr>
                                <w:rFonts w:ascii="Calibri" w:hAnsi="Calibri"/>
                                <w:b/>
                                <w:i/>
                                <w:iCs/>
                                <w:sz w:val="18"/>
                              </w:rPr>
                              <w:tab/>
                            </w:r>
                            <w:r w:rsidRPr="00A058AF">
                              <w:rPr>
                                <w:rFonts w:ascii="Calibri" w:hAnsi="Calibri"/>
                                <w:b/>
                                <w:i/>
                                <w:iCs/>
                                <w:sz w:val="18"/>
                              </w:rPr>
                              <w:t xml:space="preserve"> Email address</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sz w:val="18"/>
                              </w:rPr>
                              <w:tab/>
                            </w:r>
                          </w:p>
                          <w:p w:rsidR="002F793E" w:rsidRPr="00A058AF" w:rsidRDefault="002F793E" w:rsidP="006147AB">
                            <w:pPr>
                              <w:rPr>
                                <w:rFonts w:ascii="Calibri" w:hAnsi="Calibri"/>
                                <w:b/>
                              </w:rPr>
                            </w:pPr>
                          </w:p>
                          <w:p w:rsidR="002F793E" w:rsidRPr="00A058AF" w:rsidRDefault="002F793E" w:rsidP="006147AB">
                            <w:pPr>
                              <w:rPr>
                                <w:rFonts w:ascii="Calibri" w:hAnsi="Calibri"/>
                                <w:b/>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3B4853" w:rsidRPr="00A058AF" w:rsidRDefault="003B4853" w:rsidP="003B4853">
                            <w:pPr>
                              <w:rPr>
                                <w:rFonts w:ascii="Calibri" w:hAnsi="Calibri"/>
                                <w:b/>
                              </w:rPr>
                            </w:pPr>
                            <w:r w:rsidRPr="00A058AF">
                              <w:rPr>
                                <w:rFonts w:ascii="Calibri" w:hAnsi="Calibri"/>
                                <w:b/>
                                <w:i/>
                                <w:iCs/>
                                <w:sz w:val="18"/>
                              </w:rPr>
                              <w:t>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Pr="00A058AF">
                              <w:rPr>
                                <w:rFonts w:ascii="Calibri" w:hAnsi="Calibri"/>
                                <w:b/>
                                <w:i/>
                                <w:iCs/>
                                <w:sz w:val="18"/>
                              </w:rPr>
                              <w:tab/>
                              <w:t>Relationship to you</w:t>
                            </w:r>
                            <w:r w:rsidRPr="00A058AF">
                              <w:rPr>
                                <w:rFonts w:ascii="Calibri" w:hAnsi="Calibri"/>
                                <w:b/>
                                <w:i/>
                                <w:iCs/>
                                <w:sz w:val="18"/>
                              </w:rPr>
                              <w:tab/>
                            </w:r>
                            <w:r w:rsidRPr="00A058AF">
                              <w:rPr>
                                <w:rFonts w:ascii="Calibri" w:hAnsi="Calibri"/>
                                <w:b/>
                                <w:i/>
                                <w:iCs/>
                                <w:sz w:val="18"/>
                              </w:rPr>
                              <w:tab/>
                              <w:t xml:space="preserve"> Phone</w:t>
                            </w:r>
                          </w:p>
                          <w:p w:rsidR="003B4853" w:rsidRPr="00A058AF" w:rsidRDefault="003B4853" w:rsidP="003B4853">
                            <w:pPr>
                              <w:rPr>
                                <w:rFonts w:ascii="Calibri" w:hAnsi="Calibri"/>
                                <w:b/>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2F793E" w:rsidRPr="00A058AF" w:rsidRDefault="003B4853" w:rsidP="003B4853">
                            <w:pPr>
                              <w:rPr>
                                <w:rFonts w:ascii="Calibri" w:hAnsi="Calibri"/>
                                <w:b/>
                                <w:i/>
                                <w:iCs/>
                                <w:sz w:val="18"/>
                              </w:rPr>
                            </w:pPr>
                            <w:r w:rsidRPr="00A058AF">
                              <w:rPr>
                                <w:rFonts w:ascii="Calibri" w:hAnsi="Calibri"/>
                                <w:b/>
                                <w:i/>
                                <w:iCs/>
                                <w:sz w:val="18"/>
                              </w:rPr>
                              <w:t xml:space="preserve">Address </w:t>
                            </w:r>
                            <w:r w:rsidRPr="00A058AF">
                              <w:rPr>
                                <w:rFonts w:ascii="Calibri" w:hAnsi="Calibri"/>
                                <w:b/>
                                <w:i/>
                                <w:iCs/>
                                <w:sz w:val="18"/>
                              </w:rPr>
                              <w:tab/>
                              <w:t xml:space="preserve">                                                                    </w:t>
                            </w:r>
                            <w:r w:rsidRPr="00A058AF">
                              <w:rPr>
                                <w:rFonts w:ascii="Calibri" w:hAnsi="Calibri"/>
                                <w:b/>
                                <w:i/>
                                <w:iCs/>
                                <w:sz w:val="18"/>
                              </w:rPr>
                              <w:tab/>
                            </w:r>
                            <w:r w:rsidRPr="00A058AF">
                              <w:rPr>
                                <w:rFonts w:ascii="Calibri" w:hAnsi="Calibri"/>
                                <w:b/>
                                <w:i/>
                                <w:iCs/>
                                <w:sz w:val="18"/>
                              </w:rPr>
                              <w:tab/>
                              <w:t>City/State/ZIP</w:t>
                            </w:r>
                            <w:r w:rsidRPr="00A058AF">
                              <w:rPr>
                                <w:rFonts w:ascii="Calibri" w:hAnsi="Calibri"/>
                                <w:b/>
                                <w:i/>
                                <w:iCs/>
                                <w:sz w:val="18"/>
                              </w:rPr>
                              <w:tab/>
                            </w:r>
                            <w:r w:rsidRPr="00A058AF">
                              <w:rPr>
                                <w:rFonts w:ascii="Calibri" w:hAnsi="Calibri"/>
                                <w:b/>
                                <w:i/>
                                <w:iCs/>
                                <w:sz w:val="18"/>
                              </w:rPr>
                              <w:tab/>
                              <w:t xml:space="preserve">             </w:t>
                            </w:r>
                            <w:r w:rsidR="00A058AF">
                              <w:rPr>
                                <w:rFonts w:ascii="Calibri" w:hAnsi="Calibri"/>
                                <w:b/>
                                <w:i/>
                                <w:iCs/>
                                <w:sz w:val="18"/>
                              </w:rPr>
                              <w:t xml:space="preserve">    </w:t>
                            </w:r>
                            <w:r w:rsidRPr="00A058AF">
                              <w:rPr>
                                <w:rFonts w:ascii="Calibri" w:hAnsi="Calibri"/>
                                <w:b/>
                                <w:i/>
                                <w:iCs/>
                                <w:sz w:val="1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CA55" id="Text Box 10" o:spid="_x0000_s1029" type="#_x0000_t202" style="position:absolute;margin-left:-27pt;margin-top:18.35pt;width:517.55pt;height: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IYMQIAAFkEAAAOAAAAZHJzL2Uyb0RvYy54bWysVNtu2zAMfR+wfxD0vtjJkjY14hRdugwD&#10;ugvQ7gNkWbaFSaImKbGzrx8lp6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">
                <v:textbox>
                  <w:txbxContent>
                    <w:p w:rsidR="002F793E" w:rsidRDefault="002F793E" w:rsidP="006147AB">
                      <w:pPr>
                        <w:rPr>
                          <w:rFonts w:ascii="Calibri" w:hAnsi="Calibri"/>
                          <w:sz w:val="22"/>
                          <w:u w:val="single"/>
                        </w:rPr>
                      </w:pPr>
                      <w:r w:rsidRPr="00A50215">
                        <w:rPr>
                          <w:rFonts w:ascii="Calibri" w:hAnsi="Calibri"/>
                          <w:sz w:val="22"/>
                          <w:u w:val="single"/>
                        </w:rPr>
                        <w:t>Please list your permanent contact information below.</w:t>
                      </w:r>
                    </w:p>
                    <w:p w:rsidR="002F793E" w:rsidRDefault="002F793E" w:rsidP="006147AB">
                      <w:pPr>
                        <w:rPr>
                          <w:rFonts w:ascii="Calibri" w:hAnsi="Calibri"/>
                          <w:sz w:val="22"/>
                          <w:u w:val="single"/>
                        </w:rPr>
                      </w:pPr>
                    </w:p>
                    <w:p w:rsidR="002F793E" w:rsidRPr="00A058AF" w:rsidRDefault="002F793E" w:rsidP="006147AB">
                      <w:pPr>
                        <w:pBdr>
                          <w:bottom w:val="single" w:sz="12" w:space="1" w:color="auto"/>
                        </w:pBdr>
                        <w:rPr>
                          <w:rFonts w:ascii="Calibri" w:hAnsi="Calibri"/>
                          <w:b/>
                          <w:sz w:val="22"/>
                        </w:rPr>
                      </w:pPr>
                    </w:p>
                    <w:p w:rsidR="002F793E" w:rsidRPr="00A058AF" w:rsidRDefault="002F793E" w:rsidP="006147AB">
                      <w:pPr>
                        <w:rPr>
                          <w:rFonts w:ascii="Calibri" w:hAnsi="Calibri"/>
                          <w:b/>
                          <w:i/>
                          <w:iCs/>
                          <w:sz w:val="18"/>
                        </w:rPr>
                      </w:pPr>
                      <w:r w:rsidRPr="00A058AF">
                        <w:rPr>
                          <w:rFonts w:ascii="Calibri" w:hAnsi="Calibri"/>
                          <w:b/>
                          <w:i/>
                          <w:iCs/>
                          <w:sz w:val="18"/>
                        </w:rPr>
                        <w:t>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Pr="00A058AF">
                        <w:rPr>
                          <w:rFonts w:ascii="Calibri" w:hAnsi="Calibri"/>
                          <w:b/>
                          <w:i/>
                          <w:iCs/>
                          <w:sz w:val="18"/>
                        </w:rPr>
                        <w:tab/>
                        <w:t xml:space="preserve">                      </w:t>
                      </w: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r w:rsidRPr="00A058AF">
                        <w:rPr>
                          <w:rFonts w:ascii="Calibri" w:hAnsi="Calibri"/>
                          <w:b/>
                          <w:i/>
                          <w:iCs/>
                          <w:sz w:val="18"/>
                        </w:rPr>
                        <w:t>__________________________</w:t>
                      </w:r>
                      <w:r w:rsidR="003B4853" w:rsidRPr="00A058AF">
                        <w:rPr>
                          <w:rFonts w:ascii="Calibri" w:hAnsi="Calibri"/>
                          <w:b/>
                          <w:i/>
                          <w:iCs/>
                          <w:sz w:val="18"/>
                        </w:rPr>
                        <w:t xml:space="preserve">__________________________________    </w:t>
                      </w:r>
                      <w:r w:rsidR="003B4853" w:rsidRPr="00A058AF">
                        <w:rPr>
                          <w:rFonts w:ascii="Calibri" w:hAnsi="Calibri"/>
                          <w:b/>
                          <w:i/>
                          <w:iCs/>
                          <w:sz w:val="18"/>
                        </w:rPr>
                        <w:tab/>
                      </w:r>
                      <w:r w:rsidRPr="00A058AF">
                        <w:rPr>
                          <w:rFonts w:ascii="Calibri" w:hAnsi="Calibri"/>
                          <w:b/>
                          <w:i/>
                          <w:iCs/>
                          <w:sz w:val="18"/>
                        </w:rPr>
                        <w:t>________________________</w:t>
                      </w:r>
                      <w:r w:rsidR="003B4853" w:rsidRPr="00A058AF">
                        <w:rPr>
                          <w:rFonts w:ascii="Calibri" w:hAnsi="Calibri"/>
                          <w:b/>
                          <w:i/>
                          <w:iCs/>
                          <w:sz w:val="18"/>
                        </w:rPr>
                        <w:t>_______</w:t>
                      </w:r>
                      <w:r w:rsidRPr="00A058AF">
                        <w:rPr>
                          <w:rFonts w:ascii="Calibri" w:hAnsi="Calibri"/>
                          <w:b/>
                          <w:i/>
                          <w:iCs/>
                          <w:sz w:val="18"/>
                        </w:rPr>
                        <w:t>_______________</w:t>
                      </w:r>
                    </w:p>
                    <w:p w:rsidR="002F793E" w:rsidRPr="00A058AF" w:rsidRDefault="002F793E" w:rsidP="006147AB">
                      <w:pPr>
                        <w:rPr>
                          <w:rFonts w:ascii="Calibri" w:hAnsi="Calibri"/>
                          <w:b/>
                        </w:rPr>
                      </w:pPr>
                      <w:r w:rsidRPr="00A058AF">
                        <w:rPr>
                          <w:rFonts w:ascii="Calibri" w:hAnsi="Calibri"/>
                          <w:b/>
                          <w:i/>
                          <w:iCs/>
                          <w:sz w:val="18"/>
                        </w:rPr>
                        <w:t>Parent/Guardian Name(s) or Spouse’s 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003B4853" w:rsidRPr="00A058AF">
                        <w:rPr>
                          <w:rFonts w:ascii="Calibri" w:hAnsi="Calibri"/>
                          <w:b/>
                          <w:i/>
                          <w:iCs/>
                          <w:sz w:val="18"/>
                        </w:rPr>
                        <w:t xml:space="preserve"> Main Phone Number </w:t>
                      </w:r>
                    </w:p>
                    <w:p w:rsidR="002F793E" w:rsidRPr="00A058AF" w:rsidRDefault="002F793E" w:rsidP="006147AB">
                      <w:pPr>
                        <w:rPr>
                          <w:rFonts w:ascii="Calibri" w:hAnsi="Calibri"/>
                          <w:b/>
                        </w:rPr>
                      </w:pPr>
                    </w:p>
                    <w:p w:rsidR="002F793E" w:rsidRPr="00A058AF" w:rsidRDefault="002F793E" w:rsidP="006147AB">
                      <w:pPr>
                        <w:rPr>
                          <w:rFonts w:ascii="Calibri" w:hAnsi="Calibri"/>
                          <w:b/>
                        </w:rPr>
                      </w:pPr>
                      <w:r w:rsidRPr="00A058AF">
                        <w:rPr>
                          <w:rFonts w:ascii="Calibri" w:hAnsi="Calibri"/>
                          <w:b/>
                        </w:rPr>
                        <w:t>____________</w:t>
                      </w:r>
                      <w:r w:rsidR="003B4853" w:rsidRPr="00A058AF">
                        <w:rPr>
                          <w:rFonts w:ascii="Calibri" w:hAnsi="Calibri"/>
                          <w:b/>
                        </w:rPr>
                        <w:t xml:space="preserve">__________________________________ </w:t>
                      </w:r>
                      <w:r w:rsidR="003B4853" w:rsidRPr="00A058AF">
                        <w:rPr>
                          <w:rFonts w:ascii="Calibri" w:hAnsi="Calibri"/>
                          <w:b/>
                        </w:rPr>
                        <w:tab/>
                      </w:r>
                      <w:r w:rsidRPr="00A058AF">
                        <w:rPr>
                          <w:rFonts w:ascii="Calibri" w:hAnsi="Calibri"/>
                          <w:b/>
                        </w:rPr>
                        <w:t>_____</w:t>
                      </w:r>
                      <w:r w:rsidR="003B4853" w:rsidRPr="00A058AF">
                        <w:rPr>
                          <w:rFonts w:ascii="Calibri" w:hAnsi="Calibri"/>
                          <w:b/>
                        </w:rPr>
                        <w:t>_______</w:t>
                      </w:r>
                      <w:r w:rsidRPr="00A058AF">
                        <w:rPr>
                          <w:rFonts w:ascii="Calibri" w:hAnsi="Calibri"/>
                          <w:b/>
                        </w:rPr>
                        <w:t>_______________________</w:t>
                      </w:r>
                    </w:p>
                    <w:p w:rsidR="002F793E" w:rsidRPr="00A058AF" w:rsidRDefault="002F793E" w:rsidP="006147AB">
                      <w:pPr>
                        <w:rPr>
                          <w:rFonts w:ascii="Calibri" w:hAnsi="Calibri"/>
                          <w:b/>
                          <w:i/>
                          <w:iCs/>
                          <w:sz w:val="18"/>
                        </w:rPr>
                      </w:pPr>
                      <w:r w:rsidRPr="00A058AF">
                        <w:rPr>
                          <w:rFonts w:ascii="Calibri" w:hAnsi="Calibri"/>
                          <w:b/>
                          <w:i/>
                          <w:iCs/>
                          <w:sz w:val="18"/>
                        </w:rPr>
                        <w:t xml:space="preserve">Address </w:t>
                      </w:r>
                      <w:r w:rsidRPr="00A058AF">
                        <w:rPr>
                          <w:rFonts w:ascii="Calibri" w:hAnsi="Calibri"/>
                          <w:b/>
                          <w:i/>
                          <w:iCs/>
                          <w:sz w:val="18"/>
                        </w:rPr>
                        <w:tab/>
                        <w:t xml:space="preserve">                                                                    </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003B4853" w:rsidRPr="00A058AF">
                        <w:rPr>
                          <w:rFonts w:ascii="Calibri" w:hAnsi="Calibri"/>
                          <w:b/>
                          <w:i/>
                          <w:iCs/>
                          <w:sz w:val="18"/>
                        </w:rPr>
                        <w:t>City/State/ZIP</w:t>
                      </w: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i/>
                          <w:iCs/>
                          <w:sz w:val="18"/>
                        </w:rPr>
                      </w:pPr>
                    </w:p>
                    <w:p w:rsidR="002F793E" w:rsidRPr="00A058AF" w:rsidRDefault="002F793E" w:rsidP="006147AB">
                      <w:pPr>
                        <w:rPr>
                          <w:rFonts w:ascii="Calibri" w:hAnsi="Calibri"/>
                          <w:b/>
                        </w:rPr>
                      </w:pPr>
                      <w:r w:rsidRPr="00A058AF">
                        <w:rPr>
                          <w:rFonts w:ascii="Calibri" w:hAnsi="Calibri"/>
                          <w:b/>
                        </w:rPr>
                        <w:t xml:space="preserve">______________________________________________  </w:t>
                      </w:r>
                      <w:r w:rsidR="003B4853" w:rsidRPr="00A058AF">
                        <w:rPr>
                          <w:rFonts w:ascii="Calibri" w:hAnsi="Calibri"/>
                          <w:b/>
                        </w:rPr>
                        <w:tab/>
                      </w:r>
                      <w:r w:rsidRPr="00A058AF">
                        <w:rPr>
                          <w:rFonts w:ascii="Calibri" w:hAnsi="Calibri"/>
                          <w:b/>
                        </w:rPr>
                        <w:t>__________________</w:t>
                      </w:r>
                      <w:r w:rsidR="00A058AF" w:rsidRPr="00A058AF">
                        <w:rPr>
                          <w:rFonts w:ascii="Calibri" w:hAnsi="Calibri"/>
                          <w:b/>
                        </w:rPr>
                        <w:t>_______</w:t>
                      </w:r>
                      <w:r w:rsidRPr="00A058AF">
                        <w:rPr>
                          <w:rFonts w:ascii="Calibri" w:hAnsi="Calibri"/>
                          <w:b/>
                        </w:rPr>
                        <w:t>__________</w:t>
                      </w:r>
                    </w:p>
                    <w:p w:rsidR="002F793E" w:rsidRPr="00A058AF" w:rsidRDefault="003B4853" w:rsidP="006147AB">
                      <w:pPr>
                        <w:rPr>
                          <w:rFonts w:ascii="Calibri" w:hAnsi="Calibri"/>
                          <w:b/>
                          <w:i/>
                          <w:iCs/>
                          <w:sz w:val="18"/>
                        </w:rPr>
                      </w:pPr>
                      <w:r w:rsidRPr="00A058AF">
                        <w:rPr>
                          <w:rFonts w:ascii="Calibri" w:hAnsi="Calibri"/>
                          <w:b/>
                          <w:i/>
                          <w:iCs/>
                          <w:sz w:val="18"/>
                        </w:rPr>
                        <w:t xml:space="preserve">Non-UW-L </w:t>
                      </w:r>
                      <w:r w:rsidR="002F793E" w:rsidRPr="00A058AF">
                        <w:rPr>
                          <w:rFonts w:ascii="Calibri" w:hAnsi="Calibri"/>
                          <w:b/>
                          <w:i/>
                          <w:iCs/>
                          <w:sz w:val="18"/>
                        </w:rPr>
                        <w:t>E-mail Address</w:t>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r>
                      <w:r w:rsidR="002F793E" w:rsidRPr="00A058AF">
                        <w:rPr>
                          <w:rFonts w:ascii="Calibri" w:hAnsi="Calibri"/>
                          <w:b/>
                          <w:i/>
                          <w:iCs/>
                          <w:sz w:val="18"/>
                        </w:rPr>
                        <w:tab/>
                        <w:t>Alternate Phone Number</w:t>
                      </w:r>
                    </w:p>
                    <w:p w:rsidR="002F793E" w:rsidRPr="00A058AF" w:rsidRDefault="002F793E" w:rsidP="006147AB">
                      <w:pPr>
                        <w:rPr>
                          <w:rFonts w:ascii="Calibri" w:hAnsi="Calibri"/>
                          <w:b/>
                          <w:i/>
                          <w:iCs/>
                          <w:sz w:val="18"/>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p>
                    <w:p w:rsidR="002F793E" w:rsidRPr="006F3CEC" w:rsidRDefault="002F793E" w:rsidP="006147AB">
                      <w:pPr>
                        <w:rPr>
                          <w:rFonts w:ascii="Calibri" w:hAnsi="Calibri"/>
                          <w:sz w:val="22"/>
                        </w:rPr>
                      </w:pPr>
                      <w:r w:rsidRPr="006F3CEC">
                        <w:rPr>
                          <w:rFonts w:ascii="Calibri" w:hAnsi="Calibri"/>
                          <w:sz w:val="22"/>
                        </w:rPr>
                        <w:t xml:space="preserve">Please list two people </w:t>
                      </w:r>
                      <w:r w:rsidRPr="006F3CEC">
                        <w:rPr>
                          <w:rFonts w:ascii="Calibri" w:hAnsi="Calibri"/>
                          <w:sz w:val="22"/>
                          <w:u w:val="single"/>
                        </w:rPr>
                        <w:t>who do not live with you</w:t>
                      </w:r>
                      <w:r w:rsidRPr="006F3CEC">
                        <w:rPr>
                          <w:rFonts w:ascii="Calibri" w:hAnsi="Calibri"/>
                          <w:sz w:val="22"/>
                        </w:rPr>
                        <w:t xml:space="preserve"> who might be able to help us contact you if we lose touch.</w:t>
                      </w:r>
                    </w:p>
                    <w:p w:rsidR="002F793E" w:rsidRPr="006F3CEC" w:rsidRDefault="002F793E" w:rsidP="006147AB">
                      <w:pPr>
                        <w:rPr>
                          <w:rFonts w:ascii="Calibri" w:hAnsi="Calibri"/>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2F793E" w:rsidRPr="00A058AF" w:rsidRDefault="002F793E" w:rsidP="006147AB">
                      <w:pPr>
                        <w:rPr>
                          <w:rFonts w:ascii="Calibri" w:hAnsi="Calibri"/>
                          <w:b/>
                        </w:rPr>
                      </w:pPr>
                      <w:r w:rsidRPr="00A058AF">
                        <w:rPr>
                          <w:rFonts w:ascii="Calibri" w:hAnsi="Calibri"/>
                          <w:b/>
                          <w:i/>
                          <w:iCs/>
                          <w:sz w:val="18"/>
                        </w:rPr>
                        <w:t>Name</w:t>
                      </w:r>
                      <w:r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r>
                      <w:r w:rsidR="003B4853" w:rsidRPr="00A058AF">
                        <w:rPr>
                          <w:rFonts w:ascii="Calibri" w:hAnsi="Calibri"/>
                          <w:b/>
                          <w:i/>
                          <w:iCs/>
                          <w:sz w:val="18"/>
                        </w:rPr>
                        <w:tab/>
                        <w:t xml:space="preserve">     </w:t>
                      </w:r>
                      <w:r w:rsidR="003B4853" w:rsidRPr="00A058AF">
                        <w:rPr>
                          <w:rFonts w:ascii="Calibri" w:hAnsi="Calibri"/>
                          <w:b/>
                          <w:i/>
                          <w:iCs/>
                          <w:sz w:val="18"/>
                        </w:rPr>
                        <w:tab/>
                        <w:t>Relationship to you</w:t>
                      </w:r>
                      <w:r w:rsidR="003B4853" w:rsidRPr="00A058AF">
                        <w:rPr>
                          <w:rFonts w:ascii="Calibri" w:hAnsi="Calibri"/>
                          <w:b/>
                          <w:i/>
                          <w:iCs/>
                          <w:sz w:val="18"/>
                        </w:rPr>
                        <w:tab/>
                      </w:r>
                      <w:r w:rsidR="003B4853" w:rsidRPr="00A058AF">
                        <w:rPr>
                          <w:rFonts w:ascii="Calibri" w:hAnsi="Calibri"/>
                          <w:b/>
                          <w:i/>
                          <w:iCs/>
                          <w:sz w:val="18"/>
                        </w:rPr>
                        <w:tab/>
                      </w:r>
                      <w:r w:rsidRPr="00A058AF">
                        <w:rPr>
                          <w:rFonts w:ascii="Calibri" w:hAnsi="Calibri"/>
                          <w:b/>
                          <w:i/>
                          <w:iCs/>
                          <w:sz w:val="18"/>
                        </w:rPr>
                        <w:t>Phone</w:t>
                      </w:r>
                    </w:p>
                    <w:p w:rsidR="002F793E" w:rsidRPr="00A058AF" w:rsidRDefault="002F793E" w:rsidP="006147AB">
                      <w:pPr>
                        <w:rPr>
                          <w:rFonts w:ascii="Calibri" w:hAnsi="Calibri"/>
                          <w:b/>
                        </w:rPr>
                      </w:pPr>
                    </w:p>
                    <w:p w:rsidR="002F793E" w:rsidRPr="00A058AF" w:rsidRDefault="002F793E" w:rsidP="006147AB">
                      <w:pPr>
                        <w:rPr>
                          <w:rFonts w:ascii="Calibri" w:hAnsi="Calibri"/>
                          <w:b/>
                        </w:rPr>
                      </w:pPr>
                      <w:r w:rsidRPr="00A058AF">
                        <w:rPr>
                          <w:rFonts w:ascii="Calibri" w:hAnsi="Calibri"/>
                          <w:b/>
                        </w:rPr>
                        <w:t>____</w:t>
                      </w:r>
                      <w:r w:rsidR="003B4853" w:rsidRPr="00A058AF">
                        <w:rPr>
                          <w:rFonts w:ascii="Calibri" w:hAnsi="Calibri"/>
                          <w:b/>
                        </w:rPr>
                        <w:t>______________________________</w:t>
                      </w:r>
                      <w:r w:rsidR="003B4853" w:rsidRPr="00A058AF">
                        <w:rPr>
                          <w:rFonts w:ascii="Calibri" w:hAnsi="Calibri"/>
                          <w:b/>
                        </w:rPr>
                        <w:tab/>
                      </w:r>
                      <w:r w:rsidRPr="00A058AF">
                        <w:rPr>
                          <w:rFonts w:ascii="Calibri" w:hAnsi="Calibri"/>
                          <w:b/>
                        </w:rPr>
                        <w:t>____________________</w:t>
                      </w:r>
                      <w:r w:rsidR="003B4853" w:rsidRPr="00A058AF">
                        <w:rPr>
                          <w:rFonts w:ascii="Calibri" w:hAnsi="Calibri"/>
                          <w:b/>
                        </w:rPr>
                        <w:t xml:space="preserve">__  </w:t>
                      </w:r>
                      <w:r w:rsidR="003B4853" w:rsidRPr="00A058AF">
                        <w:rPr>
                          <w:rFonts w:ascii="Calibri" w:hAnsi="Calibri"/>
                          <w:b/>
                        </w:rPr>
                        <w:tab/>
                        <w:t>_______________________</w:t>
                      </w:r>
                    </w:p>
                    <w:p w:rsidR="002F793E" w:rsidRPr="00A058AF" w:rsidRDefault="002F793E" w:rsidP="006147AB">
                      <w:pPr>
                        <w:rPr>
                          <w:rFonts w:ascii="Calibri" w:hAnsi="Calibri"/>
                          <w:b/>
                          <w:sz w:val="18"/>
                        </w:rPr>
                      </w:pPr>
                      <w:r w:rsidRPr="00A058AF">
                        <w:rPr>
                          <w:rFonts w:ascii="Calibri" w:hAnsi="Calibri"/>
                          <w:b/>
                          <w:i/>
                          <w:iCs/>
                          <w:sz w:val="18"/>
                        </w:rPr>
                        <w:t xml:space="preserve">Address </w:t>
                      </w:r>
                      <w:r w:rsidRPr="00A058AF">
                        <w:rPr>
                          <w:rFonts w:ascii="Calibri" w:hAnsi="Calibri"/>
                          <w:b/>
                          <w:i/>
                          <w:iCs/>
                          <w:sz w:val="18"/>
                        </w:rPr>
                        <w:tab/>
                        <w:t xml:space="preserve">                                                              </w:t>
                      </w:r>
                      <w:r w:rsidR="003B4853" w:rsidRPr="00A058AF">
                        <w:rPr>
                          <w:rFonts w:ascii="Calibri" w:hAnsi="Calibri"/>
                          <w:b/>
                          <w:i/>
                          <w:iCs/>
                          <w:sz w:val="18"/>
                        </w:rPr>
                        <w:t xml:space="preserve">      </w:t>
                      </w:r>
                      <w:r w:rsidR="003B4853" w:rsidRPr="00A058AF">
                        <w:rPr>
                          <w:rFonts w:ascii="Calibri" w:hAnsi="Calibri"/>
                          <w:b/>
                          <w:i/>
                          <w:iCs/>
                          <w:sz w:val="18"/>
                        </w:rPr>
                        <w:tab/>
                      </w:r>
                      <w:r w:rsidR="003B4853" w:rsidRPr="00A058AF">
                        <w:rPr>
                          <w:rFonts w:ascii="Calibri" w:hAnsi="Calibri"/>
                          <w:b/>
                          <w:i/>
                          <w:iCs/>
                          <w:sz w:val="18"/>
                        </w:rPr>
                        <w:tab/>
                        <w:t>City/State/ZIP</w:t>
                      </w:r>
                      <w:r w:rsidR="003B4853" w:rsidRPr="00A058AF">
                        <w:rPr>
                          <w:rFonts w:ascii="Calibri" w:hAnsi="Calibri"/>
                          <w:b/>
                          <w:i/>
                          <w:iCs/>
                          <w:sz w:val="18"/>
                        </w:rPr>
                        <w:tab/>
                      </w:r>
                      <w:r w:rsidR="003B4853" w:rsidRPr="00A058AF">
                        <w:rPr>
                          <w:rFonts w:ascii="Calibri" w:hAnsi="Calibri"/>
                          <w:b/>
                          <w:i/>
                          <w:iCs/>
                          <w:sz w:val="18"/>
                        </w:rPr>
                        <w:tab/>
                        <w:t xml:space="preserve">            </w:t>
                      </w:r>
                      <w:r w:rsidR="003B4853" w:rsidRPr="00A058AF">
                        <w:rPr>
                          <w:rFonts w:ascii="Calibri" w:hAnsi="Calibri"/>
                          <w:b/>
                          <w:i/>
                          <w:iCs/>
                          <w:sz w:val="18"/>
                        </w:rPr>
                        <w:tab/>
                      </w:r>
                      <w:r w:rsidRPr="00A058AF">
                        <w:rPr>
                          <w:rFonts w:ascii="Calibri" w:hAnsi="Calibri"/>
                          <w:b/>
                          <w:i/>
                          <w:iCs/>
                          <w:sz w:val="18"/>
                        </w:rPr>
                        <w:t xml:space="preserve"> Email address</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sz w:val="18"/>
                        </w:rPr>
                        <w:tab/>
                      </w:r>
                    </w:p>
                    <w:p w:rsidR="002F793E" w:rsidRPr="00A058AF" w:rsidRDefault="002F793E" w:rsidP="006147AB">
                      <w:pPr>
                        <w:rPr>
                          <w:rFonts w:ascii="Calibri" w:hAnsi="Calibri"/>
                          <w:b/>
                        </w:rPr>
                      </w:pPr>
                    </w:p>
                    <w:p w:rsidR="002F793E" w:rsidRPr="00A058AF" w:rsidRDefault="002F793E" w:rsidP="006147AB">
                      <w:pPr>
                        <w:rPr>
                          <w:rFonts w:ascii="Calibri" w:hAnsi="Calibri"/>
                          <w:b/>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3B4853" w:rsidRPr="00A058AF" w:rsidRDefault="003B4853" w:rsidP="003B4853">
                      <w:pPr>
                        <w:rPr>
                          <w:rFonts w:ascii="Calibri" w:hAnsi="Calibri"/>
                          <w:b/>
                        </w:rPr>
                      </w:pPr>
                      <w:r w:rsidRPr="00A058AF">
                        <w:rPr>
                          <w:rFonts w:ascii="Calibri" w:hAnsi="Calibri"/>
                          <w:b/>
                          <w:i/>
                          <w:iCs/>
                          <w:sz w:val="18"/>
                        </w:rPr>
                        <w:t>Name</w:t>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r>
                      <w:r w:rsidRPr="00A058AF">
                        <w:rPr>
                          <w:rFonts w:ascii="Calibri" w:hAnsi="Calibri"/>
                          <w:b/>
                          <w:i/>
                          <w:iCs/>
                          <w:sz w:val="18"/>
                        </w:rPr>
                        <w:tab/>
                        <w:t xml:space="preserve">     </w:t>
                      </w:r>
                      <w:r w:rsidRPr="00A058AF">
                        <w:rPr>
                          <w:rFonts w:ascii="Calibri" w:hAnsi="Calibri"/>
                          <w:b/>
                          <w:i/>
                          <w:iCs/>
                          <w:sz w:val="18"/>
                        </w:rPr>
                        <w:tab/>
                        <w:t>Relationship to you</w:t>
                      </w:r>
                      <w:r w:rsidRPr="00A058AF">
                        <w:rPr>
                          <w:rFonts w:ascii="Calibri" w:hAnsi="Calibri"/>
                          <w:b/>
                          <w:i/>
                          <w:iCs/>
                          <w:sz w:val="18"/>
                        </w:rPr>
                        <w:tab/>
                      </w:r>
                      <w:r w:rsidRPr="00A058AF">
                        <w:rPr>
                          <w:rFonts w:ascii="Calibri" w:hAnsi="Calibri"/>
                          <w:b/>
                          <w:i/>
                          <w:iCs/>
                          <w:sz w:val="18"/>
                        </w:rPr>
                        <w:tab/>
                        <w:t xml:space="preserve"> Phone</w:t>
                      </w:r>
                    </w:p>
                    <w:p w:rsidR="003B4853" w:rsidRPr="00A058AF" w:rsidRDefault="003B4853" w:rsidP="003B4853">
                      <w:pPr>
                        <w:rPr>
                          <w:rFonts w:ascii="Calibri" w:hAnsi="Calibri"/>
                          <w:b/>
                        </w:rPr>
                      </w:pPr>
                    </w:p>
                    <w:p w:rsidR="003B4853" w:rsidRPr="00A058AF" w:rsidRDefault="003B4853" w:rsidP="003B4853">
                      <w:pPr>
                        <w:rPr>
                          <w:rFonts w:ascii="Calibri" w:hAnsi="Calibri"/>
                          <w:b/>
                        </w:rPr>
                      </w:pPr>
                      <w:r w:rsidRPr="00A058AF">
                        <w:rPr>
                          <w:rFonts w:ascii="Calibri" w:hAnsi="Calibri"/>
                          <w:b/>
                        </w:rPr>
                        <w:t>__________________________________</w:t>
                      </w:r>
                      <w:r w:rsidRPr="00A058AF">
                        <w:rPr>
                          <w:rFonts w:ascii="Calibri" w:hAnsi="Calibri"/>
                          <w:b/>
                        </w:rPr>
                        <w:tab/>
                        <w:t xml:space="preserve">______________________  </w:t>
                      </w:r>
                      <w:r w:rsidRPr="00A058AF">
                        <w:rPr>
                          <w:rFonts w:ascii="Calibri" w:hAnsi="Calibri"/>
                          <w:b/>
                        </w:rPr>
                        <w:tab/>
                        <w:t>_______________________</w:t>
                      </w:r>
                    </w:p>
                    <w:p w:rsidR="002F793E" w:rsidRPr="00A058AF" w:rsidRDefault="003B4853" w:rsidP="003B4853">
                      <w:pPr>
                        <w:rPr>
                          <w:rFonts w:ascii="Calibri" w:hAnsi="Calibri"/>
                          <w:b/>
                          <w:i/>
                          <w:iCs/>
                          <w:sz w:val="18"/>
                        </w:rPr>
                      </w:pPr>
                      <w:r w:rsidRPr="00A058AF">
                        <w:rPr>
                          <w:rFonts w:ascii="Calibri" w:hAnsi="Calibri"/>
                          <w:b/>
                          <w:i/>
                          <w:iCs/>
                          <w:sz w:val="18"/>
                        </w:rPr>
                        <w:t xml:space="preserve">Address </w:t>
                      </w:r>
                      <w:r w:rsidRPr="00A058AF">
                        <w:rPr>
                          <w:rFonts w:ascii="Calibri" w:hAnsi="Calibri"/>
                          <w:b/>
                          <w:i/>
                          <w:iCs/>
                          <w:sz w:val="18"/>
                        </w:rPr>
                        <w:tab/>
                        <w:t xml:space="preserve">                                                                    </w:t>
                      </w:r>
                      <w:r w:rsidRPr="00A058AF">
                        <w:rPr>
                          <w:rFonts w:ascii="Calibri" w:hAnsi="Calibri"/>
                          <w:b/>
                          <w:i/>
                          <w:iCs/>
                          <w:sz w:val="18"/>
                        </w:rPr>
                        <w:tab/>
                      </w:r>
                      <w:r w:rsidRPr="00A058AF">
                        <w:rPr>
                          <w:rFonts w:ascii="Calibri" w:hAnsi="Calibri"/>
                          <w:b/>
                          <w:i/>
                          <w:iCs/>
                          <w:sz w:val="18"/>
                        </w:rPr>
                        <w:tab/>
                        <w:t>City/State/ZIP</w:t>
                      </w:r>
                      <w:r w:rsidRPr="00A058AF">
                        <w:rPr>
                          <w:rFonts w:ascii="Calibri" w:hAnsi="Calibri"/>
                          <w:b/>
                          <w:i/>
                          <w:iCs/>
                          <w:sz w:val="18"/>
                        </w:rPr>
                        <w:tab/>
                      </w:r>
                      <w:r w:rsidRPr="00A058AF">
                        <w:rPr>
                          <w:rFonts w:ascii="Calibri" w:hAnsi="Calibri"/>
                          <w:b/>
                          <w:i/>
                          <w:iCs/>
                          <w:sz w:val="18"/>
                        </w:rPr>
                        <w:tab/>
                        <w:t xml:space="preserve">             </w:t>
                      </w:r>
                      <w:r w:rsidR="00A058AF">
                        <w:rPr>
                          <w:rFonts w:ascii="Calibri" w:hAnsi="Calibri"/>
                          <w:b/>
                          <w:i/>
                          <w:iCs/>
                          <w:sz w:val="18"/>
                        </w:rPr>
                        <w:t xml:space="preserve">    </w:t>
                      </w:r>
                      <w:r w:rsidRPr="00A058AF">
                        <w:rPr>
                          <w:rFonts w:ascii="Calibri" w:hAnsi="Calibri"/>
                          <w:b/>
                          <w:i/>
                          <w:iCs/>
                          <w:sz w:val="18"/>
                        </w:rPr>
                        <w:t>Email address</w:t>
                      </w:r>
                    </w:p>
                  </w:txbxContent>
                </v:textbox>
                <w10:wrap type="square"/>
              </v:shape>
            </w:pict>
          </mc:Fallback>
        </mc:AlternateContent>
      </w: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p>
    <w:p w:rsidR="00A21B99" w:rsidRPr="007D78E7" w:rsidRDefault="00A21B99" w:rsidP="00A21B99">
      <w:pPr>
        <w:rPr>
          <w:rFonts w:ascii="Calibri" w:hAnsi="Calibri"/>
          <w:sz w:val="22"/>
        </w:rPr>
      </w:pPr>
    </w:p>
    <w:sectPr w:rsidR="00A21B99" w:rsidRPr="007D78E7" w:rsidSect="00A058AF">
      <w:footnotePr>
        <w:pos w:val="beneathText"/>
      </w:footnotePr>
      <w:type w:val="continuous"/>
      <w:pgSz w:w="12240" w:h="15840"/>
      <w:pgMar w:top="810" w:right="1440" w:bottom="36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D0CA8C9C"/>
    <w:name w:val="WW8Num1"/>
    <w:lvl w:ilvl="0">
      <w:start w:val="1"/>
      <w:numFmt w:val="upperRoman"/>
      <w:lvlText w:val="%1."/>
      <w:lvlJc w:val="left"/>
      <w:pPr>
        <w:tabs>
          <w:tab w:val="num" w:pos="1080"/>
        </w:tabs>
        <w:ind w:left="1080" w:hanging="720"/>
      </w:pPr>
      <w:rPr>
        <w:rFonts w:cs="Times New Roman"/>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singleLevel"/>
    <w:tmpl w:val="00000003"/>
    <w:name w:val="WW8Num2"/>
    <w:lvl w:ilvl="0">
      <w:start w:val="2"/>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2160"/>
        </w:tabs>
        <w:ind w:left="2160" w:hanging="360"/>
      </w:pPr>
      <w:rPr>
        <w:rFonts w:ascii="Wingdings" w:hAnsi="Wingdings"/>
      </w:rPr>
    </w:lvl>
  </w:abstractNum>
  <w:abstractNum w:abstractNumId="4" w15:restartNumberingAfterBreak="0">
    <w:nsid w:val="00000005"/>
    <w:multiLevelType w:val="multilevel"/>
    <w:tmpl w:val="00000005"/>
    <w:name w:val="WW8Num4"/>
    <w:lvl w:ilvl="0">
      <w:start w:val="5"/>
      <w:numFmt w:val="upperRoman"/>
      <w:lvlText w:val="%1."/>
      <w:lvlJc w:val="left"/>
      <w:pPr>
        <w:tabs>
          <w:tab w:val="num" w:pos="1080"/>
        </w:tabs>
        <w:ind w:left="1080" w:hanging="72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800"/>
        </w:tabs>
        <w:ind w:left="1800" w:hanging="360"/>
      </w:pPr>
      <w:rPr>
        <w:rFonts w:cs="Times New Roman"/>
      </w:rPr>
    </w:lvl>
  </w:abstractNum>
  <w:abstractNum w:abstractNumId="6" w15:restartNumberingAfterBreak="0">
    <w:nsid w:val="00000007"/>
    <w:multiLevelType w:val="singleLevel"/>
    <w:tmpl w:val="00000007"/>
    <w:name w:val="WW8Num6"/>
    <w:lvl w:ilvl="0">
      <w:start w:val="1"/>
      <w:numFmt w:val="bullet"/>
      <w:lvlText w:val=""/>
      <w:lvlJc w:val="left"/>
      <w:pPr>
        <w:tabs>
          <w:tab w:val="num" w:pos="1080"/>
        </w:tabs>
        <w:ind w:left="1080" w:hanging="360"/>
      </w:pPr>
      <w:rPr>
        <w:rFonts w:ascii="Symbol" w:hAnsi="Symbol"/>
      </w:rPr>
    </w:lvl>
  </w:abstractNum>
  <w:abstractNum w:abstractNumId="7" w15:restartNumberingAfterBreak="0">
    <w:nsid w:val="11080F27"/>
    <w:multiLevelType w:val="hybridMultilevel"/>
    <w:tmpl w:val="DE447476"/>
    <w:lvl w:ilvl="0" w:tplc="DE12D780">
      <w:start w:val="5"/>
      <w:numFmt w:val="bullet"/>
      <w:lvlText w:val=""/>
      <w:lvlJc w:val="left"/>
      <w:pPr>
        <w:ind w:left="3240" w:hanging="360"/>
      </w:pPr>
      <w:rPr>
        <w:rFonts w:ascii="Wingdings" w:eastAsia="Times New Roman"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2C243A7"/>
    <w:multiLevelType w:val="hybridMultilevel"/>
    <w:tmpl w:val="3D7AD0AE"/>
    <w:lvl w:ilvl="0" w:tplc="7390B5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26D9D"/>
    <w:multiLevelType w:val="hybridMultilevel"/>
    <w:tmpl w:val="D38A0058"/>
    <w:lvl w:ilvl="0" w:tplc="7390B5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8326E16"/>
    <w:multiLevelType w:val="hybridMultilevel"/>
    <w:tmpl w:val="A89C114E"/>
    <w:lvl w:ilvl="0" w:tplc="4FD634D8">
      <w:start w:val="21"/>
      <w:numFmt w:val="bullet"/>
      <w:lvlText w:val=""/>
      <w:lvlJc w:val="left"/>
      <w:pPr>
        <w:ind w:left="3600" w:hanging="72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05107B8"/>
    <w:multiLevelType w:val="hybridMultilevel"/>
    <w:tmpl w:val="8BD03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53663"/>
    <w:multiLevelType w:val="hybridMultilevel"/>
    <w:tmpl w:val="0308A29A"/>
    <w:lvl w:ilvl="0" w:tplc="12E4268A">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6839"/>
    <w:multiLevelType w:val="hybridMultilevel"/>
    <w:tmpl w:val="3278B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0F7FD1"/>
    <w:multiLevelType w:val="hybridMultilevel"/>
    <w:tmpl w:val="7546A104"/>
    <w:lvl w:ilvl="0" w:tplc="7390B5B8">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2897BC8"/>
    <w:multiLevelType w:val="hybridMultilevel"/>
    <w:tmpl w:val="DD76ADAA"/>
    <w:lvl w:ilvl="0" w:tplc="7390B5B8">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6" w15:restartNumberingAfterBreak="0">
    <w:nsid w:val="681C38E1"/>
    <w:multiLevelType w:val="hybridMultilevel"/>
    <w:tmpl w:val="31A639E2"/>
    <w:lvl w:ilvl="0" w:tplc="A6E2A7EA">
      <w:numFmt w:val="bullet"/>
      <w:lvlText w:val=""/>
      <w:lvlJc w:val="left"/>
      <w:pPr>
        <w:tabs>
          <w:tab w:val="num" w:pos="1080"/>
        </w:tabs>
        <w:ind w:left="1080" w:hanging="360"/>
      </w:pPr>
      <w:rPr>
        <w:rFonts w:ascii="Wingdings" w:eastAsia="Times New Roman"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4F5095"/>
    <w:multiLevelType w:val="hybridMultilevel"/>
    <w:tmpl w:val="6F7665AC"/>
    <w:lvl w:ilvl="0" w:tplc="7390B5B8">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9870E35"/>
    <w:multiLevelType w:val="hybridMultilevel"/>
    <w:tmpl w:val="051686C4"/>
    <w:lvl w:ilvl="0" w:tplc="7390B5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31070"/>
    <w:multiLevelType w:val="hybridMultilevel"/>
    <w:tmpl w:val="B18E2F6E"/>
    <w:lvl w:ilvl="0" w:tplc="7390B5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6"/>
  </w:num>
  <w:num w:numId="11">
    <w:abstractNumId w:val="11"/>
  </w:num>
  <w:num w:numId="12">
    <w:abstractNumId w:val="13"/>
  </w:num>
  <w:num w:numId="13">
    <w:abstractNumId w:val="15"/>
  </w:num>
  <w:num w:numId="14">
    <w:abstractNumId w:val="19"/>
  </w:num>
  <w:num w:numId="15">
    <w:abstractNumId w:val="9"/>
  </w:num>
  <w:num w:numId="16">
    <w:abstractNumId w:val="8"/>
  </w:num>
  <w:num w:numId="17">
    <w:abstractNumId w:val="18"/>
  </w:num>
  <w:num w:numId="18">
    <w:abstractNumId w:val="1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D"/>
    <w:rsid w:val="000314A1"/>
    <w:rsid w:val="00047F50"/>
    <w:rsid w:val="00053974"/>
    <w:rsid w:val="000631DF"/>
    <w:rsid w:val="000A20B0"/>
    <w:rsid w:val="000E53C2"/>
    <w:rsid w:val="00125B2F"/>
    <w:rsid w:val="0014365F"/>
    <w:rsid w:val="001758CC"/>
    <w:rsid w:val="001D6BAD"/>
    <w:rsid w:val="001E44F3"/>
    <w:rsid w:val="001F4D89"/>
    <w:rsid w:val="00206219"/>
    <w:rsid w:val="0021579F"/>
    <w:rsid w:val="002479ED"/>
    <w:rsid w:val="00256F0C"/>
    <w:rsid w:val="00265441"/>
    <w:rsid w:val="00274C07"/>
    <w:rsid w:val="002B250E"/>
    <w:rsid w:val="002C4399"/>
    <w:rsid w:val="002F793E"/>
    <w:rsid w:val="00322B68"/>
    <w:rsid w:val="00344405"/>
    <w:rsid w:val="00352BE6"/>
    <w:rsid w:val="003B4853"/>
    <w:rsid w:val="00495B58"/>
    <w:rsid w:val="004F3EC8"/>
    <w:rsid w:val="005110AD"/>
    <w:rsid w:val="005449B2"/>
    <w:rsid w:val="00553601"/>
    <w:rsid w:val="00595C76"/>
    <w:rsid w:val="005A6F62"/>
    <w:rsid w:val="005E3BF9"/>
    <w:rsid w:val="006135CE"/>
    <w:rsid w:val="006147AB"/>
    <w:rsid w:val="00622DD4"/>
    <w:rsid w:val="006961AD"/>
    <w:rsid w:val="006C143A"/>
    <w:rsid w:val="007204AE"/>
    <w:rsid w:val="00732A5A"/>
    <w:rsid w:val="007B10ED"/>
    <w:rsid w:val="007C232C"/>
    <w:rsid w:val="00840290"/>
    <w:rsid w:val="00843141"/>
    <w:rsid w:val="008774A2"/>
    <w:rsid w:val="008916E7"/>
    <w:rsid w:val="008938A5"/>
    <w:rsid w:val="008E17C8"/>
    <w:rsid w:val="009232C8"/>
    <w:rsid w:val="00931931"/>
    <w:rsid w:val="00945EE8"/>
    <w:rsid w:val="00971FE9"/>
    <w:rsid w:val="0097604D"/>
    <w:rsid w:val="009C50FF"/>
    <w:rsid w:val="009D4CA1"/>
    <w:rsid w:val="00A058AF"/>
    <w:rsid w:val="00A21B99"/>
    <w:rsid w:val="00A4620B"/>
    <w:rsid w:val="00A51875"/>
    <w:rsid w:val="00A86892"/>
    <w:rsid w:val="00A97A65"/>
    <w:rsid w:val="00AA384B"/>
    <w:rsid w:val="00AA7EB4"/>
    <w:rsid w:val="00AB7EF8"/>
    <w:rsid w:val="00AE6D74"/>
    <w:rsid w:val="00AF0B8B"/>
    <w:rsid w:val="00AF623B"/>
    <w:rsid w:val="00B02126"/>
    <w:rsid w:val="00BC0F87"/>
    <w:rsid w:val="00BF553D"/>
    <w:rsid w:val="00C0564E"/>
    <w:rsid w:val="00C05CAD"/>
    <w:rsid w:val="00C25824"/>
    <w:rsid w:val="00C871F9"/>
    <w:rsid w:val="00CC6627"/>
    <w:rsid w:val="00CD1BF8"/>
    <w:rsid w:val="00CE3D74"/>
    <w:rsid w:val="00CF4F49"/>
    <w:rsid w:val="00CF5211"/>
    <w:rsid w:val="00D00DBC"/>
    <w:rsid w:val="00D16446"/>
    <w:rsid w:val="00D865C3"/>
    <w:rsid w:val="00D91AA9"/>
    <w:rsid w:val="00D92233"/>
    <w:rsid w:val="00DC17B8"/>
    <w:rsid w:val="00DE25E8"/>
    <w:rsid w:val="00E11F50"/>
    <w:rsid w:val="00E17766"/>
    <w:rsid w:val="00E34AAF"/>
    <w:rsid w:val="00E45B04"/>
    <w:rsid w:val="00E57D1F"/>
    <w:rsid w:val="00E906FF"/>
    <w:rsid w:val="00E96D41"/>
    <w:rsid w:val="00EE4D98"/>
    <w:rsid w:val="00EE55A2"/>
    <w:rsid w:val="00F04A98"/>
    <w:rsid w:val="00F070CD"/>
    <w:rsid w:val="00F44046"/>
    <w:rsid w:val="00F55BD3"/>
    <w:rsid w:val="00FB3ACA"/>
    <w:rsid w:val="00FF0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mso-height-percent:1000;mso-height-relative:margin" o:allowincell="f" fillcolor="white" strokecolor="#666">
      <v:fill color="white" color2="#999" focusposition="1" focussize="" focus="100%" type="gradient"/>
      <v:stroke color="#666" weight="1pt"/>
      <v:shadow on="t" type="perspective" color="#7f7f7f" opacity=".5" offset="1pt" offset2="-3pt"/>
      <v:textbox inset="21.6pt,21.6pt,21.6pt,21.6pt"/>
    </o:shapedefaults>
    <o:shapelayout v:ext="edit">
      <o:idmap v:ext="edit" data="1"/>
    </o:shapelayout>
  </w:shapeDefaults>
  <w:decimalSymbol w:val="."/>
  <w:listSeparator w:val=","/>
  <w14:docId w14:val="51ED8002"/>
  <w15:docId w15:val="{D57CC914-E139-4A0D-B664-E6567C7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1"/>
    <w:pPr>
      <w:suppressAutoHyphens/>
    </w:pPr>
    <w:rPr>
      <w:sz w:val="24"/>
      <w:szCs w:val="24"/>
      <w:lang w:eastAsia="ar-SA"/>
    </w:rPr>
  </w:style>
  <w:style w:type="paragraph" w:styleId="Heading1">
    <w:name w:val="heading 1"/>
    <w:basedOn w:val="Normal"/>
    <w:next w:val="Normal"/>
    <w:link w:val="Heading1Char"/>
    <w:uiPriority w:val="99"/>
    <w:qFormat/>
    <w:rsid w:val="009D4CA1"/>
    <w:pPr>
      <w:keepNext/>
      <w:tabs>
        <w:tab w:val="num" w:pos="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32A1"/>
    <w:rPr>
      <w:rFonts w:ascii="Cambria" w:eastAsia="Times New Roman" w:hAnsi="Cambria" w:cs="Times New Roman"/>
      <w:b/>
      <w:bCs/>
      <w:kern w:val="32"/>
      <w:sz w:val="32"/>
      <w:szCs w:val="32"/>
      <w:lang w:eastAsia="ar-SA"/>
    </w:rPr>
  </w:style>
  <w:style w:type="character" w:customStyle="1" w:styleId="WW8Num3z0">
    <w:name w:val="WW8Num3z0"/>
    <w:uiPriority w:val="99"/>
    <w:rsid w:val="009D4CA1"/>
    <w:rPr>
      <w:rFonts w:ascii="Wingdings" w:hAnsi="Wingdings"/>
    </w:rPr>
  </w:style>
  <w:style w:type="character" w:customStyle="1" w:styleId="WW8Num3z1">
    <w:name w:val="WW8Num3z1"/>
    <w:uiPriority w:val="99"/>
    <w:rsid w:val="009D4CA1"/>
    <w:rPr>
      <w:rFonts w:ascii="Courier New" w:hAnsi="Courier New"/>
    </w:rPr>
  </w:style>
  <w:style w:type="character" w:customStyle="1" w:styleId="WW8Num3z3">
    <w:name w:val="WW8Num3z3"/>
    <w:uiPriority w:val="99"/>
    <w:rsid w:val="009D4CA1"/>
    <w:rPr>
      <w:rFonts w:ascii="Symbol" w:hAnsi="Symbol"/>
    </w:rPr>
  </w:style>
  <w:style w:type="character" w:customStyle="1" w:styleId="WW8Num4z3">
    <w:name w:val="WW8Num4z3"/>
    <w:uiPriority w:val="99"/>
    <w:rsid w:val="009D4CA1"/>
    <w:rPr>
      <w:rFonts w:ascii="Times New Roman" w:hAnsi="Times New Roman"/>
    </w:rPr>
  </w:style>
  <w:style w:type="character" w:customStyle="1" w:styleId="WW8Num6z0">
    <w:name w:val="WW8Num6z0"/>
    <w:uiPriority w:val="99"/>
    <w:rsid w:val="009D4CA1"/>
    <w:rPr>
      <w:rFonts w:ascii="Symbol" w:hAnsi="Symbol"/>
    </w:rPr>
  </w:style>
  <w:style w:type="character" w:customStyle="1" w:styleId="WW8Num6z1">
    <w:name w:val="WW8Num6z1"/>
    <w:uiPriority w:val="99"/>
    <w:rsid w:val="009D4CA1"/>
    <w:rPr>
      <w:rFonts w:ascii="Courier New" w:hAnsi="Courier New"/>
    </w:rPr>
  </w:style>
  <w:style w:type="character" w:customStyle="1" w:styleId="WW8Num6z2">
    <w:name w:val="WW8Num6z2"/>
    <w:uiPriority w:val="99"/>
    <w:rsid w:val="009D4CA1"/>
    <w:rPr>
      <w:rFonts w:ascii="Wingdings" w:hAnsi="Wingdings"/>
    </w:rPr>
  </w:style>
  <w:style w:type="character" w:customStyle="1" w:styleId="WW8Num6z3">
    <w:name w:val="WW8Num6z3"/>
    <w:uiPriority w:val="99"/>
    <w:rsid w:val="009D4CA1"/>
    <w:rPr>
      <w:rFonts w:ascii="Symbol" w:hAnsi="Symbol"/>
    </w:rPr>
  </w:style>
  <w:style w:type="character" w:styleId="Hyperlink">
    <w:name w:val="Hyperlink"/>
    <w:basedOn w:val="DefaultParagraphFont"/>
    <w:uiPriority w:val="99"/>
    <w:semiHidden/>
    <w:rsid w:val="009D4CA1"/>
    <w:rPr>
      <w:rFonts w:cs="Times New Roman"/>
      <w:color w:val="0000FF"/>
      <w:u w:val="single"/>
    </w:rPr>
  </w:style>
  <w:style w:type="paragraph" w:customStyle="1" w:styleId="Heading">
    <w:name w:val="Heading"/>
    <w:basedOn w:val="Normal"/>
    <w:next w:val="BodyText"/>
    <w:uiPriority w:val="99"/>
    <w:rsid w:val="009D4CA1"/>
    <w:pPr>
      <w:keepNext/>
      <w:spacing w:before="240" w:after="120"/>
    </w:pPr>
    <w:rPr>
      <w:rFonts w:ascii="Arial" w:hAnsi="Arial" w:cs="Tahoma"/>
      <w:sz w:val="28"/>
      <w:szCs w:val="28"/>
    </w:rPr>
  </w:style>
  <w:style w:type="paragraph" w:styleId="BodyText">
    <w:name w:val="Body Text"/>
    <w:basedOn w:val="Normal"/>
    <w:link w:val="BodyTextChar"/>
    <w:uiPriority w:val="99"/>
    <w:semiHidden/>
    <w:rsid w:val="009D4CA1"/>
    <w:pPr>
      <w:jc w:val="center"/>
    </w:pPr>
    <w:rPr>
      <w:bCs/>
      <w:i/>
      <w:iCs/>
      <w:sz w:val="18"/>
    </w:rPr>
  </w:style>
  <w:style w:type="character" w:customStyle="1" w:styleId="BodyTextChar">
    <w:name w:val="Body Text Char"/>
    <w:basedOn w:val="DefaultParagraphFont"/>
    <w:link w:val="BodyText"/>
    <w:uiPriority w:val="99"/>
    <w:semiHidden/>
    <w:rsid w:val="004632A1"/>
    <w:rPr>
      <w:sz w:val="24"/>
      <w:szCs w:val="24"/>
      <w:lang w:eastAsia="ar-SA"/>
    </w:rPr>
  </w:style>
  <w:style w:type="paragraph" w:styleId="List">
    <w:name w:val="List"/>
    <w:basedOn w:val="BodyText"/>
    <w:uiPriority w:val="99"/>
    <w:semiHidden/>
    <w:rsid w:val="009D4CA1"/>
    <w:rPr>
      <w:rFonts w:cs="Tahoma"/>
    </w:rPr>
  </w:style>
  <w:style w:type="paragraph" w:styleId="Caption">
    <w:name w:val="caption"/>
    <w:basedOn w:val="Normal"/>
    <w:uiPriority w:val="99"/>
    <w:qFormat/>
    <w:rsid w:val="009D4CA1"/>
    <w:pPr>
      <w:suppressLineNumbers/>
      <w:spacing w:before="120" w:after="120"/>
    </w:pPr>
    <w:rPr>
      <w:rFonts w:cs="Tahoma"/>
      <w:i/>
      <w:iCs/>
    </w:rPr>
  </w:style>
  <w:style w:type="paragraph" w:customStyle="1" w:styleId="Index">
    <w:name w:val="Index"/>
    <w:basedOn w:val="Normal"/>
    <w:uiPriority w:val="99"/>
    <w:rsid w:val="009D4CA1"/>
    <w:pPr>
      <w:suppressLineNumbers/>
    </w:pPr>
    <w:rPr>
      <w:rFonts w:cs="Tahoma"/>
    </w:rPr>
  </w:style>
  <w:style w:type="paragraph" w:styleId="Title">
    <w:name w:val="Title"/>
    <w:basedOn w:val="Normal"/>
    <w:next w:val="Subtitle"/>
    <w:link w:val="TitleChar"/>
    <w:uiPriority w:val="99"/>
    <w:qFormat/>
    <w:rsid w:val="009D4CA1"/>
    <w:pPr>
      <w:jc w:val="center"/>
    </w:pPr>
    <w:rPr>
      <w:b/>
      <w:sz w:val="36"/>
    </w:rPr>
  </w:style>
  <w:style w:type="character" w:customStyle="1" w:styleId="TitleChar">
    <w:name w:val="Title Char"/>
    <w:basedOn w:val="DefaultParagraphFont"/>
    <w:link w:val="Title"/>
    <w:uiPriority w:val="10"/>
    <w:rsid w:val="004632A1"/>
    <w:rPr>
      <w:rFonts w:ascii="Cambria" w:eastAsia="Times New Roman" w:hAnsi="Cambria" w:cs="Times New Roman"/>
      <w:b/>
      <w:bCs/>
      <w:kern w:val="28"/>
      <w:sz w:val="32"/>
      <w:szCs w:val="32"/>
      <w:lang w:eastAsia="ar-SA"/>
    </w:rPr>
  </w:style>
  <w:style w:type="paragraph" w:styleId="Subtitle">
    <w:name w:val="Subtitle"/>
    <w:basedOn w:val="Heading"/>
    <w:next w:val="BodyText"/>
    <w:link w:val="SubtitleChar"/>
    <w:uiPriority w:val="99"/>
    <w:qFormat/>
    <w:rsid w:val="009D4CA1"/>
    <w:pPr>
      <w:jc w:val="center"/>
    </w:pPr>
    <w:rPr>
      <w:i/>
      <w:iCs/>
    </w:rPr>
  </w:style>
  <w:style w:type="character" w:customStyle="1" w:styleId="SubtitleChar">
    <w:name w:val="Subtitle Char"/>
    <w:basedOn w:val="DefaultParagraphFont"/>
    <w:link w:val="Subtitle"/>
    <w:uiPriority w:val="11"/>
    <w:rsid w:val="004632A1"/>
    <w:rPr>
      <w:rFonts w:ascii="Cambria" w:eastAsia="Times New Roman" w:hAnsi="Cambria" w:cs="Times New Roman"/>
      <w:sz w:val="24"/>
      <w:szCs w:val="24"/>
      <w:lang w:eastAsia="ar-SA"/>
    </w:rPr>
  </w:style>
  <w:style w:type="paragraph" w:customStyle="1" w:styleId="Framecontents">
    <w:name w:val="Frame contents"/>
    <w:basedOn w:val="BodyText"/>
    <w:uiPriority w:val="99"/>
    <w:rsid w:val="009D4CA1"/>
  </w:style>
  <w:style w:type="paragraph" w:styleId="ListParagraph">
    <w:name w:val="List Paragraph"/>
    <w:basedOn w:val="Normal"/>
    <w:uiPriority w:val="99"/>
    <w:qFormat/>
    <w:rsid w:val="008774A2"/>
    <w:pPr>
      <w:ind w:left="720"/>
    </w:pPr>
  </w:style>
  <w:style w:type="paragraph" w:styleId="BalloonText">
    <w:name w:val="Balloon Text"/>
    <w:basedOn w:val="Normal"/>
    <w:link w:val="BalloonTextChar"/>
    <w:uiPriority w:val="99"/>
    <w:semiHidden/>
    <w:rsid w:val="007204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4AE"/>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aro@uwlax.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jaso@uwlax.edu" TargetMode="External"/><Relationship Id="rId12" Type="http://schemas.openxmlformats.org/officeDocument/2006/relationships/hyperlink" Target="mailto:mcnair@uwla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ill@uwlax.edu" TargetMode="External"/><Relationship Id="rId11" Type="http://schemas.openxmlformats.org/officeDocument/2006/relationships/image" Target="media/image1.jpeg"/><Relationship Id="rId5" Type="http://schemas.openxmlformats.org/officeDocument/2006/relationships/hyperlink" Target="mailto:rharo@uwlax.edu" TargetMode="External"/><Relationship Id="rId10" Type="http://schemas.openxmlformats.org/officeDocument/2006/relationships/hyperlink" Target="mailto:yang.jaso@uwlax.edu" TargetMode="External"/><Relationship Id="rId4" Type="http://schemas.openxmlformats.org/officeDocument/2006/relationships/webSettings" Target="webSettings.xml"/><Relationship Id="rId9" Type="http://schemas.openxmlformats.org/officeDocument/2006/relationships/hyperlink" Target="mailto:jthill@uwla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Ronald E</vt:lpstr>
    </vt:vector>
  </TitlesOfParts>
  <Company>UWL</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E</dc:title>
  <dc:creator>Nancy.baca</dc:creator>
  <cp:lastModifiedBy>Jessica Thill</cp:lastModifiedBy>
  <cp:revision>2</cp:revision>
  <cp:lastPrinted>2017-10-17T13:54:00Z</cp:lastPrinted>
  <dcterms:created xsi:type="dcterms:W3CDTF">2017-10-17T13:55:00Z</dcterms:created>
  <dcterms:modified xsi:type="dcterms:W3CDTF">2017-10-17T13:55:00Z</dcterms:modified>
</cp:coreProperties>
</file>